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040"/>
        <w:gridCol w:w="5040"/>
      </w:tblGrid>
      <w:tr w:rsidR="00856C35" w:rsidTr="00856C35">
        <w:tc>
          <w:tcPr>
            <w:tcW w:w="4428" w:type="dxa"/>
          </w:tcPr>
          <w:p w:rsidR="00856C35" w:rsidRPr="00512194" w:rsidRDefault="000542E2" w:rsidP="000542E2">
            <w:pPr>
              <w:pStyle w:val="Heading1"/>
              <w:rPr>
                <w:rFonts w:ascii="Franklin Gothic Heavy" w:hAnsi="Franklin Gothic Heavy"/>
                <w:b w:val="0"/>
                <w:sz w:val="36"/>
              </w:rPr>
            </w:pPr>
            <w:r w:rsidRPr="00512194">
              <w:rPr>
                <w:rFonts w:ascii="Franklin Gothic Heavy" w:hAnsi="Franklin Gothic Heavy"/>
                <w:b w:val="0"/>
                <w:sz w:val="36"/>
              </w:rPr>
              <w:t>INTERNSHIP APPLICATION</w:t>
            </w:r>
          </w:p>
          <w:p w:rsidR="00A3770E" w:rsidRDefault="00A3770E" w:rsidP="00A3770E"/>
          <w:p w:rsidR="00A3770E" w:rsidRPr="00A3770E" w:rsidRDefault="00A3770E" w:rsidP="00A3770E"/>
        </w:tc>
        <w:tc>
          <w:tcPr>
            <w:tcW w:w="4428" w:type="dxa"/>
          </w:tcPr>
          <w:tbl>
            <w:tblPr>
              <w:tblStyle w:val="TableGrid"/>
              <w:tblpPr w:leftFromText="180" w:rightFromText="180" w:horzAnchor="margin" w:tblpXSpec="right" w:tblpY="-600"/>
              <w:tblOverlap w:val="never"/>
              <w:tblW w:w="0" w:type="auto"/>
              <w:shd w:val="clear" w:color="auto" w:fill="DBE5F1" w:themeFill="accent1" w:themeFillTint="33"/>
              <w:tblLook w:val="04A0" w:firstRow="1" w:lastRow="0" w:firstColumn="1" w:lastColumn="0" w:noHBand="0" w:noVBand="1"/>
            </w:tblPr>
            <w:tblGrid>
              <w:gridCol w:w="270"/>
              <w:gridCol w:w="1800"/>
              <w:gridCol w:w="270"/>
              <w:gridCol w:w="2160"/>
            </w:tblGrid>
            <w:tr w:rsidR="003C4E24" w:rsidTr="002704D0">
              <w:tc>
                <w:tcPr>
                  <w:tcW w:w="4500" w:type="dxa"/>
                  <w:gridSpan w:val="4"/>
                  <w:shd w:val="clear" w:color="auto" w:fill="17365D" w:themeFill="text2" w:themeFillShade="BF"/>
                </w:tcPr>
                <w:p w:rsidR="003C4E24" w:rsidRPr="002B5EF0" w:rsidRDefault="003C4E24" w:rsidP="00CD1C6F">
                  <w:pPr>
                    <w:jc w:val="center"/>
                    <w:rPr>
                      <w:rFonts w:ascii="Arial Narrow" w:hAnsi="Arial Narrow"/>
                      <w:b/>
                      <w:sz w:val="14"/>
                      <w:szCs w:val="14"/>
                    </w:rPr>
                  </w:pPr>
                  <w:r w:rsidRPr="002B5EF0">
                    <w:rPr>
                      <w:rFonts w:ascii="Arial Narrow" w:hAnsi="Arial Narrow"/>
                      <w:b/>
                      <w:sz w:val="14"/>
                      <w:szCs w:val="14"/>
                    </w:rPr>
                    <w:t>PLEASE SELECT YOUR COLLEGE LOCATION(S)</w:t>
                  </w:r>
                </w:p>
              </w:tc>
            </w:tr>
            <w:tr w:rsidR="003C4E24" w:rsidTr="002704D0">
              <w:tc>
                <w:tcPr>
                  <w:tcW w:w="270" w:type="dxa"/>
                  <w:shd w:val="clear" w:color="auto" w:fill="DBE5F1" w:themeFill="accent1" w:themeFillTint="33"/>
                </w:tcPr>
                <w:p w:rsidR="003C4E24" w:rsidRDefault="003C4E24" w:rsidP="00CD1C6F">
                  <w:r>
                    <w:rPr>
                      <w:noProof/>
                    </w:rPr>
                    <mc:AlternateContent>
                      <mc:Choice Requires="wps">
                        <w:drawing>
                          <wp:anchor distT="0" distB="0" distL="114300" distR="114300" simplePos="0" relativeHeight="251684864" behindDoc="0" locked="0" layoutInCell="1" allowOverlap="1" wp14:anchorId="3B5FEAB8" wp14:editId="69BC5F9F">
                            <wp:simplePos x="0" y="0"/>
                            <wp:positionH relativeFrom="column">
                              <wp:posOffset>-40005</wp:posOffset>
                            </wp:positionH>
                            <wp:positionV relativeFrom="paragraph">
                              <wp:posOffset>7620</wp:posOffset>
                            </wp:positionV>
                            <wp:extent cx="95250" cy="111125"/>
                            <wp:effectExtent l="0" t="0" r="19050" b="22225"/>
                            <wp:wrapNone/>
                            <wp:docPr id="3" name="Text Box 3"/>
                            <wp:cNvGraphicFramePr/>
                            <a:graphic xmlns:a="http://schemas.openxmlformats.org/drawingml/2006/main">
                              <a:graphicData uri="http://schemas.microsoft.com/office/word/2010/wordprocessingShape">
                                <wps:wsp>
                                  <wps:cNvSpPr txBox="1"/>
                                  <wps:spPr>
                                    <a:xfrm>
                                      <a:off x="0" y="0"/>
                                      <a:ext cx="95250" cy="11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4E24" w:rsidRDefault="003C4E24" w:rsidP="003C4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pt;margin-top:.6pt;width:7.5pt;height:8.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" fillcolor="white [3201]" strokeweight=".5pt">
                            <v:textbox>
                              <w:txbxContent>
                                <w:p w:rsidR="003C4E24" w:rsidRDefault="003C4E24" w:rsidP="003C4E24"/>
                              </w:txbxContent>
                            </v:textbox>
                          </v:shape>
                        </w:pict>
                      </mc:Fallback>
                    </mc:AlternateContent>
                  </w:r>
                </w:p>
              </w:tc>
              <w:tc>
                <w:tcPr>
                  <w:tcW w:w="1800" w:type="dxa"/>
                  <w:shd w:val="clear" w:color="auto" w:fill="DBE5F1" w:themeFill="accent1" w:themeFillTint="33"/>
                </w:tcPr>
                <w:p w:rsidR="002704D0" w:rsidRDefault="002704D0" w:rsidP="00CD1C6F">
                  <w:pPr>
                    <w:rPr>
                      <w:rFonts w:ascii="Arial Narrow" w:hAnsi="Arial Narrow"/>
                      <w:sz w:val="14"/>
                      <w:szCs w:val="14"/>
                    </w:rPr>
                  </w:pPr>
                </w:p>
                <w:p w:rsidR="003C4E24" w:rsidRPr="00222C94" w:rsidRDefault="003C4E24" w:rsidP="00CD1C6F">
                  <w:pPr>
                    <w:rPr>
                      <w:rFonts w:ascii="Arial Narrow" w:hAnsi="Arial Narrow"/>
                      <w:sz w:val="14"/>
                      <w:szCs w:val="14"/>
                    </w:rPr>
                  </w:pPr>
                  <w:r w:rsidRPr="00222C94">
                    <w:rPr>
                      <w:rFonts w:ascii="Arial Narrow" w:hAnsi="Arial Narrow"/>
                      <w:sz w:val="14"/>
                      <w:szCs w:val="14"/>
                    </w:rPr>
                    <w:t>Los Angeles City College</w:t>
                  </w:r>
                </w:p>
              </w:tc>
              <w:tc>
                <w:tcPr>
                  <w:tcW w:w="270" w:type="dxa"/>
                  <w:shd w:val="clear" w:color="auto" w:fill="DBE5F1" w:themeFill="accent1" w:themeFillTint="33"/>
                </w:tcPr>
                <w:p w:rsidR="003C4E24" w:rsidRDefault="003C4E24" w:rsidP="00CD1C6F">
                  <w:r>
                    <w:rPr>
                      <w:noProof/>
                    </w:rPr>
                    <mc:AlternateContent>
                      <mc:Choice Requires="wps">
                        <w:drawing>
                          <wp:anchor distT="0" distB="0" distL="114300" distR="114300" simplePos="0" relativeHeight="251687936" behindDoc="0" locked="0" layoutInCell="1" allowOverlap="1" wp14:anchorId="7AAD3B3D" wp14:editId="62C68340">
                            <wp:simplePos x="0" y="0"/>
                            <wp:positionH relativeFrom="column">
                              <wp:posOffset>-40336</wp:posOffset>
                            </wp:positionH>
                            <wp:positionV relativeFrom="paragraph">
                              <wp:posOffset>31750</wp:posOffset>
                            </wp:positionV>
                            <wp:extent cx="95250" cy="111125"/>
                            <wp:effectExtent l="0" t="0" r="19050" b="22225"/>
                            <wp:wrapNone/>
                            <wp:docPr id="6" name="Text Box 6"/>
                            <wp:cNvGraphicFramePr/>
                            <a:graphic xmlns:a="http://schemas.openxmlformats.org/drawingml/2006/main">
                              <a:graphicData uri="http://schemas.microsoft.com/office/word/2010/wordprocessingShape">
                                <wps:wsp>
                                  <wps:cNvSpPr txBox="1"/>
                                  <wps:spPr>
                                    <a:xfrm>
                                      <a:off x="0" y="0"/>
                                      <a:ext cx="95250" cy="111125"/>
                                    </a:xfrm>
                                    <a:prstGeom prst="rect">
                                      <a:avLst/>
                                    </a:prstGeom>
                                    <a:solidFill>
                                      <a:sysClr val="window" lastClr="FFFFFF"/>
                                    </a:solidFill>
                                    <a:ln w="6350">
                                      <a:solidFill>
                                        <a:prstClr val="black"/>
                                      </a:solidFill>
                                    </a:ln>
                                    <a:effectLst/>
                                  </wps:spPr>
                                  <wps:txbx>
                                    <w:txbxContent>
                                      <w:p w:rsidR="003C4E24" w:rsidRDefault="003C4E24" w:rsidP="003C4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3.2pt;margin-top:2.5pt;width:7.5pt;height:8.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" fillcolor="window" strokeweight=".5pt">
                            <v:textbox>
                              <w:txbxContent>
                                <w:p w:rsidR="003C4E24" w:rsidRDefault="003C4E24" w:rsidP="003C4E24"/>
                              </w:txbxContent>
                            </v:textbox>
                          </v:shape>
                        </w:pict>
                      </mc:Fallback>
                    </mc:AlternateContent>
                  </w:r>
                </w:p>
              </w:tc>
              <w:tc>
                <w:tcPr>
                  <w:tcW w:w="2160" w:type="dxa"/>
                  <w:shd w:val="clear" w:color="auto" w:fill="DBE5F1" w:themeFill="accent1" w:themeFillTint="33"/>
                </w:tcPr>
                <w:p w:rsidR="002B5EF0" w:rsidRDefault="002B5EF0" w:rsidP="00CD1C6F">
                  <w:pPr>
                    <w:rPr>
                      <w:rFonts w:ascii="Arial Narrow" w:hAnsi="Arial Narrow"/>
                      <w:sz w:val="14"/>
                      <w:szCs w:val="14"/>
                    </w:rPr>
                  </w:pPr>
                </w:p>
                <w:p w:rsidR="003C4E24" w:rsidRPr="00222C94" w:rsidRDefault="003C4E24" w:rsidP="00CD1C6F">
                  <w:pPr>
                    <w:rPr>
                      <w:rFonts w:ascii="Arial Narrow" w:hAnsi="Arial Narrow"/>
                      <w:sz w:val="14"/>
                      <w:szCs w:val="14"/>
                    </w:rPr>
                  </w:pPr>
                  <w:r>
                    <w:rPr>
                      <w:rFonts w:ascii="Arial Narrow" w:hAnsi="Arial Narrow"/>
                      <w:sz w:val="14"/>
                      <w:szCs w:val="14"/>
                    </w:rPr>
                    <w:t>Los Angeles Trade-Technical College</w:t>
                  </w:r>
                </w:p>
              </w:tc>
            </w:tr>
            <w:tr w:rsidR="003C4E24" w:rsidTr="002704D0">
              <w:tc>
                <w:tcPr>
                  <w:tcW w:w="270" w:type="dxa"/>
                  <w:shd w:val="clear" w:color="auto" w:fill="DBE5F1" w:themeFill="accent1" w:themeFillTint="33"/>
                </w:tcPr>
                <w:p w:rsidR="003C4E24" w:rsidRDefault="003C4E24" w:rsidP="00CD1C6F">
                  <w:r>
                    <w:rPr>
                      <w:noProof/>
                    </w:rPr>
                    <mc:AlternateContent>
                      <mc:Choice Requires="wps">
                        <w:drawing>
                          <wp:anchor distT="0" distB="0" distL="114300" distR="114300" simplePos="0" relativeHeight="251685888" behindDoc="0" locked="0" layoutInCell="1" allowOverlap="1" wp14:anchorId="74A62442" wp14:editId="24C9FB67">
                            <wp:simplePos x="0" y="0"/>
                            <wp:positionH relativeFrom="column">
                              <wp:posOffset>-39370</wp:posOffset>
                            </wp:positionH>
                            <wp:positionV relativeFrom="paragraph">
                              <wp:posOffset>8255</wp:posOffset>
                            </wp:positionV>
                            <wp:extent cx="95250" cy="111125"/>
                            <wp:effectExtent l="0" t="0" r="19050" b="22225"/>
                            <wp:wrapNone/>
                            <wp:docPr id="13" name="Text Box 13"/>
                            <wp:cNvGraphicFramePr/>
                            <a:graphic xmlns:a="http://schemas.openxmlformats.org/drawingml/2006/main">
                              <a:graphicData uri="http://schemas.microsoft.com/office/word/2010/wordprocessingShape">
                                <wps:wsp>
                                  <wps:cNvSpPr txBox="1"/>
                                  <wps:spPr>
                                    <a:xfrm>
                                      <a:off x="0" y="0"/>
                                      <a:ext cx="95250" cy="111125"/>
                                    </a:xfrm>
                                    <a:prstGeom prst="rect">
                                      <a:avLst/>
                                    </a:prstGeom>
                                    <a:solidFill>
                                      <a:sysClr val="window" lastClr="FFFFFF"/>
                                    </a:solidFill>
                                    <a:ln w="6350">
                                      <a:solidFill>
                                        <a:prstClr val="black"/>
                                      </a:solidFill>
                                    </a:ln>
                                    <a:effectLst/>
                                  </wps:spPr>
                                  <wps:txbx>
                                    <w:txbxContent>
                                      <w:p w:rsidR="003C4E24" w:rsidRDefault="003C4E24" w:rsidP="003C4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8" type="#_x0000_t202" style="position:absolute;margin-left:-3.1pt;margin-top:.65pt;width:7.5pt;height:8.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" fillcolor="window" strokeweight=".5pt">
                            <v:textbox>
                              <w:txbxContent>
                                <w:p w:rsidR="003C4E24" w:rsidRDefault="003C4E24" w:rsidP="003C4E24"/>
                              </w:txbxContent>
                            </v:textbox>
                          </v:shape>
                        </w:pict>
                      </mc:Fallback>
                    </mc:AlternateContent>
                  </w:r>
                </w:p>
              </w:tc>
              <w:tc>
                <w:tcPr>
                  <w:tcW w:w="1800" w:type="dxa"/>
                  <w:shd w:val="clear" w:color="auto" w:fill="DBE5F1" w:themeFill="accent1" w:themeFillTint="33"/>
                </w:tcPr>
                <w:p w:rsidR="002704D0" w:rsidRDefault="002704D0" w:rsidP="00CD1C6F">
                  <w:pPr>
                    <w:rPr>
                      <w:rFonts w:ascii="Arial Narrow" w:hAnsi="Arial Narrow"/>
                      <w:sz w:val="14"/>
                      <w:szCs w:val="14"/>
                    </w:rPr>
                  </w:pPr>
                </w:p>
                <w:p w:rsidR="003C4E24" w:rsidRPr="00222C94" w:rsidRDefault="003C4E24" w:rsidP="00CD1C6F">
                  <w:pPr>
                    <w:rPr>
                      <w:rFonts w:ascii="Arial Narrow" w:hAnsi="Arial Narrow"/>
                      <w:sz w:val="14"/>
                      <w:szCs w:val="14"/>
                    </w:rPr>
                  </w:pPr>
                  <w:r>
                    <w:rPr>
                      <w:rFonts w:ascii="Arial Narrow" w:hAnsi="Arial Narrow"/>
                      <w:sz w:val="14"/>
                      <w:szCs w:val="14"/>
                    </w:rPr>
                    <w:t>East Los Angeles College</w:t>
                  </w:r>
                </w:p>
              </w:tc>
              <w:tc>
                <w:tcPr>
                  <w:tcW w:w="270" w:type="dxa"/>
                  <w:shd w:val="clear" w:color="auto" w:fill="DBE5F1" w:themeFill="accent1" w:themeFillTint="33"/>
                </w:tcPr>
                <w:p w:rsidR="003C4E24" w:rsidRDefault="003C4E24" w:rsidP="00CD1C6F">
                  <w:r>
                    <w:rPr>
                      <w:noProof/>
                    </w:rPr>
                    <mc:AlternateContent>
                      <mc:Choice Requires="wps">
                        <w:drawing>
                          <wp:anchor distT="0" distB="0" distL="114300" distR="114300" simplePos="0" relativeHeight="251692032" behindDoc="0" locked="0" layoutInCell="1" allowOverlap="1" wp14:anchorId="73BE68D2" wp14:editId="6AC8284A">
                            <wp:simplePos x="0" y="0"/>
                            <wp:positionH relativeFrom="column">
                              <wp:posOffset>-35891</wp:posOffset>
                            </wp:positionH>
                            <wp:positionV relativeFrom="paragraph">
                              <wp:posOffset>27305</wp:posOffset>
                            </wp:positionV>
                            <wp:extent cx="95250" cy="111125"/>
                            <wp:effectExtent l="0" t="0" r="19050" b="22225"/>
                            <wp:wrapNone/>
                            <wp:docPr id="14" name="Text Box 14"/>
                            <wp:cNvGraphicFramePr/>
                            <a:graphic xmlns:a="http://schemas.openxmlformats.org/drawingml/2006/main">
                              <a:graphicData uri="http://schemas.microsoft.com/office/word/2010/wordprocessingShape">
                                <wps:wsp>
                                  <wps:cNvSpPr txBox="1"/>
                                  <wps:spPr>
                                    <a:xfrm>
                                      <a:off x="0" y="0"/>
                                      <a:ext cx="95250" cy="111125"/>
                                    </a:xfrm>
                                    <a:prstGeom prst="rect">
                                      <a:avLst/>
                                    </a:prstGeom>
                                    <a:solidFill>
                                      <a:sysClr val="window" lastClr="FFFFFF"/>
                                    </a:solidFill>
                                    <a:ln w="6350">
                                      <a:solidFill>
                                        <a:prstClr val="black"/>
                                      </a:solidFill>
                                    </a:ln>
                                    <a:effectLst/>
                                  </wps:spPr>
                                  <wps:txbx>
                                    <w:txbxContent>
                                      <w:p w:rsidR="003C4E24" w:rsidRDefault="003C4E24" w:rsidP="003C4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9" type="#_x0000_t202" style="position:absolute;margin-left:-2.85pt;margin-top:2.15pt;width:7.5pt;height:8.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" fillcolor="window" strokeweight=".5pt">
                            <v:textbox>
                              <w:txbxContent>
                                <w:p w:rsidR="003C4E24" w:rsidRDefault="003C4E24" w:rsidP="003C4E24"/>
                              </w:txbxContent>
                            </v:textbox>
                          </v:shape>
                        </w:pict>
                      </mc:Fallback>
                    </mc:AlternateContent>
                  </w:r>
                </w:p>
              </w:tc>
              <w:tc>
                <w:tcPr>
                  <w:tcW w:w="2160" w:type="dxa"/>
                  <w:shd w:val="clear" w:color="auto" w:fill="DBE5F1" w:themeFill="accent1" w:themeFillTint="33"/>
                </w:tcPr>
                <w:p w:rsidR="002B5EF0" w:rsidRDefault="002B5EF0" w:rsidP="00CD1C6F">
                  <w:pPr>
                    <w:rPr>
                      <w:rFonts w:ascii="Arial Narrow" w:hAnsi="Arial Narrow"/>
                      <w:sz w:val="14"/>
                      <w:szCs w:val="14"/>
                    </w:rPr>
                  </w:pPr>
                </w:p>
                <w:p w:rsidR="003C4E24" w:rsidRPr="00222C94" w:rsidRDefault="003C4E24" w:rsidP="00CD1C6F">
                  <w:pPr>
                    <w:rPr>
                      <w:rFonts w:ascii="Arial Narrow" w:hAnsi="Arial Narrow"/>
                      <w:sz w:val="14"/>
                      <w:szCs w:val="14"/>
                    </w:rPr>
                  </w:pPr>
                  <w:r>
                    <w:rPr>
                      <w:rFonts w:ascii="Arial Narrow" w:hAnsi="Arial Narrow"/>
                      <w:sz w:val="14"/>
                      <w:szCs w:val="14"/>
                    </w:rPr>
                    <w:t>Los Angeles Valley College</w:t>
                  </w:r>
                </w:p>
              </w:tc>
            </w:tr>
            <w:tr w:rsidR="003C4E24" w:rsidTr="002704D0">
              <w:trPr>
                <w:trHeight w:val="260"/>
              </w:trPr>
              <w:tc>
                <w:tcPr>
                  <w:tcW w:w="270" w:type="dxa"/>
                  <w:shd w:val="clear" w:color="auto" w:fill="DBE5F1" w:themeFill="accent1" w:themeFillTint="33"/>
                </w:tcPr>
                <w:p w:rsidR="003C4E24" w:rsidRDefault="003C4E24" w:rsidP="00CD1C6F">
                  <w:r>
                    <w:rPr>
                      <w:noProof/>
                    </w:rPr>
                    <mc:AlternateContent>
                      <mc:Choice Requires="wps">
                        <w:drawing>
                          <wp:anchor distT="0" distB="0" distL="114300" distR="114300" simplePos="0" relativeHeight="251686912" behindDoc="0" locked="0" layoutInCell="1" allowOverlap="1" wp14:anchorId="1BBE7D38" wp14:editId="75D69B31">
                            <wp:simplePos x="0" y="0"/>
                            <wp:positionH relativeFrom="column">
                              <wp:posOffset>-38100</wp:posOffset>
                            </wp:positionH>
                            <wp:positionV relativeFrom="paragraph">
                              <wp:posOffset>13970</wp:posOffset>
                            </wp:positionV>
                            <wp:extent cx="95250" cy="111125"/>
                            <wp:effectExtent l="0" t="0" r="19050" b="22225"/>
                            <wp:wrapNone/>
                            <wp:docPr id="15" name="Text Box 15"/>
                            <wp:cNvGraphicFramePr/>
                            <a:graphic xmlns:a="http://schemas.openxmlformats.org/drawingml/2006/main">
                              <a:graphicData uri="http://schemas.microsoft.com/office/word/2010/wordprocessingShape">
                                <wps:wsp>
                                  <wps:cNvSpPr txBox="1"/>
                                  <wps:spPr>
                                    <a:xfrm>
                                      <a:off x="0" y="0"/>
                                      <a:ext cx="95250" cy="111125"/>
                                    </a:xfrm>
                                    <a:prstGeom prst="rect">
                                      <a:avLst/>
                                    </a:prstGeom>
                                    <a:solidFill>
                                      <a:sysClr val="window" lastClr="FFFFFF"/>
                                    </a:solidFill>
                                    <a:ln w="6350">
                                      <a:solidFill>
                                        <a:prstClr val="black"/>
                                      </a:solidFill>
                                    </a:ln>
                                    <a:effectLst/>
                                  </wps:spPr>
                                  <wps:txbx>
                                    <w:txbxContent>
                                      <w:p w:rsidR="003C4E24" w:rsidRDefault="003C4E24" w:rsidP="003C4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0" type="#_x0000_t202" style="position:absolute;margin-left:-3pt;margin-top:1.1pt;width:7.5pt;height:8.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" fillcolor="window" strokeweight=".5pt">
                            <v:textbox>
                              <w:txbxContent>
                                <w:p w:rsidR="003C4E24" w:rsidRDefault="003C4E24" w:rsidP="003C4E24"/>
                              </w:txbxContent>
                            </v:textbox>
                          </v:shape>
                        </w:pict>
                      </mc:Fallback>
                    </mc:AlternateContent>
                  </w:r>
                </w:p>
              </w:tc>
              <w:tc>
                <w:tcPr>
                  <w:tcW w:w="1800" w:type="dxa"/>
                  <w:shd w:val="clear" w:color="auto" w:fill="DBE5F1" w:themeFill="accent1" w:themeFillTint="33"/>
                </w:tcPr>
                <w:p w:rsidR="002704D0" w:rsidRDefault="002704D0" w:rsidP="00CD1C6F">
                  <w:pPr>
                    <w:rPr>
                      <w:rFonts w:ascii="Arial Narrow" w:hAnsi="Arial Narrow"/>
                      <w:sz w:val="14"/>
                      <w:szCs w:val="14"/>
                    </w:rPr>
                  </w:pPr>
                </w:p>
                <w:p w:rsidR="003C4E24" w:rsidRPr="00222C94" w:rsidRDefault="003C4E24" w:rsidP="00CD1C6F">
                  <w:pPr>
                    <w:rPr>
                      <w:rFonts w:ascii="Arial Narrow" w:hAnsi="Arial Narrow"/>
                      <w:sz w:val="14"/>
                      <w:szCs w:val="14"/>
                    </w:rPr>
                  </w:pPr>
                  <w:r>
                    <w:rPr>
                      <w:rFonts w:ascii="Arial Narrow" w:hAnsi="Arial Narrow"/>
                      <w:sz w:val="14"/>
                      <w:szCs w:val="14"/>
                    </w:rPr>
                    <w:t>Los Angeles Harbor College</w:t>
                  </w:r>
                </w:p>
              </w:tc>
              <w:tc>
                <w:tcPr>
                  <w:tcW w:w="270" w:type="dxa"/>
                  <w:shd w:val="clear" w:color="auto" w:fill="DBE5F1" w:themeFill="accent1" w:themeFillTint="33"/>
                </w:tcPr>
                <w:p w:rsidR="003C4E24" w:rsidRDefault="003C4E24" w:rsidP="00CD1C6F">
                  <w:r>
                    <w:rPr>
                      <w:noProof/>
                    </w:rPr>
                    <mc:AlternateContent>
                      <mc:Choice Requires="wps">
                        <w:drawing>
                          <wp:anchor distT="0" distB="0" distL="114300" distR="114300" simplePos="0" relativeHeight="251693056" behindDoc="0" locked="0" layoutInCell="1" allowOverlap="1" wp14:anchorId="450C9C70" wp14:editId="0FDA5546">
                            <wp:simplePos x="0" y="0"/>
                            <wp:positionH relativeFrom="column">
                              <wp:posOffset>-34290</wp:posOffset>
                            </wp:positionH>
                            <wp:positionV relativeFrom="paragraph">
                              <wp:posOffset>34594</wp:posOffset>
                            </wp:positionV>
                            <wp:extent cx="95250" cy="111125"/>
                            <wp:effectExtent l="0" t="0" r="19050" b="22225"/>
                            <wp:wrapNone/>
                            <wp:docPr id="16" name="Text Box 16"/>
                            <wp:cNvGraphicFramePr/>
                            <a:graphic xmlns:a="http://schemas.openxmlformats.org/drawingml/2006/main">
                              <a:graphicData uri="http://schemas.microsoft.com/office/word/2010/wordprocessingShape">
                                <wps:wsp>
                                  <wps:cNvSpPr txBox="1"/>
                                  <wps:spPr>
                                    <a:xfrm>
                                      <a:off x="0" y="0"/>
                                      <a:ext cx="95250" cy="111125"/>
                                    </a:xfrm>
                                    <a:prstGeom prst="rect">
                                      <a:avLst/>
                                    </a:prstGeom>
                                    <a:solidFill>
                                      <a:sysClr val="window" lastClr="FFFFFF"/>
                                    </a:solidFill>
                                    <a:ln w="6350">
                                      <a:solidFill>
                                        <a:prstClr val="black"/>
                                      </a:solidFill>
                                    </a:ln>
                                    <a:effectLst/>
                                  </wps:spPr>
                                  <wps:txbx>
                                    <w:txbxContent>
                                      <w:p w:rsidR="003C4E24" w:rsidRDefault="003C4E24" w:rsidP="003C4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1" type="#_x0000_t202" style="position:absolute;margin-left:-2.7pt;margin-top:2.7pt;width:7.5pt;height:8.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" fillcolor="window" strokeweight=".5pt">
                            <v:textbox>
                              <w:txbxContent>
                                <w:p w:rsidR="003C4E24" w:rsidRDefault="003C4E24" w:rsidP="003C4E24"/>
                              </w:txbxContent>
                            </v:textbox>
                          </v:shape>
                        </w:pict>
                      </mc:Fallback>
                    </mc:AlternateContent>
                  </w:r>
                </w:p>
              </w:tc>
              <w:tc>
                <w:tcPr>
                  <w:tcW w:w="2160" w:type="dxa"/>
                  <w:shd w:val="clear" w:color="auto" w:fill="DBE5F1" w:themeFill="accent1" w:themeFillTint="33"/>
                </w:tcPr>
                <w:p w:rsidR="002704D0" w:rsidRDefault="002704D0" w:rsidP="00CD1C6F">
                  <w:pPr>
                    <w:rPr>
                      <w:rFonts w:ascii="Arial Narrow" w:hAnsi="Arial Narrow"/>
                      <w:sz w:val="14"/>
                      <w:szCs w:val="14"/>
                    </w:rPr>
                  </w:pPr>
                </w:p>
                <w:p w:rsidR="003C4E24" w:rsidRPr="00222C94" w:rsidRDefault="003C4E24" w:rsidP="00CD1C6F">
                  <w:pPr>
                    <w:rPr>
                      <w:rFonts w:ascii="Arial Narrow" w:hAnsi="Arial Narrow"/>
                      <w:sz w:val="14"/>
                      <w:szCs w:val="14"/>
                    </w:rPr>
                  </w:pPr>
                  <w:r>
                    <w:rPr>
                      <w:rFonts w:ascii="Arial Narrow" w:hAnsi="Arial Narrow"/>
                      <w:sz w:val="14"/>
                      <w:szCs w:val="14"/>
                    </w:rPr>
                    <w:t>West Los Angeles College</w:t>
                  </w:r>
                </w:p>
              </w:tc>
            </w:tr>
            <w:tr w:rsidR="003C4E24" w:rsidTr="009C224B">
              <w:trPr>
                <w:trHeight w:val="305"/>
              </w:trPr>
              <w:tc>
                <w:tcPr>
                  <w:tcW w:w="270" w:type="dxa"/>
                  <w:shd w:val="clear" w:color="auto" w:fill="DBE5F1" w:themeFill="accent1" w:themeFillTint="33"/>
                </w:tcPr>
                <w:p w:rsidR="003C4E24" w:rsidRDefault="003C4E24" w:rsidP="00CD1C6F">
                  <w:r>
                    <w:rPr>
                      <w:noProof/>
                    </w:rPr>
                    <mc:AlternateContent>
                      <mc:Choice Requires="wps">
                        <w:drawing>
                          <wp:anchor distT="0" distB="0" distL="114300" distR="114300" simplePos="0" relativeHeight="251688960" behindDoc="0" locked="0" layoutInCell="1" allowOverlap="1" wp14:anchorId="46061713" wp14:editId="72B01A07">
                            <wp:simplePos x="0" y="0"/>
                            <wp:positionH relativeFrom="column">
                              <wp:posOffset>-38735</wp:posOffset>
                            </wp:positionH>
                            <wp:positionV relativeFrom="paragraph">
                              <wp:posOffset>31750</wp:posOffset>
                            </wp:positionV>
                            <wp:extent cx="95250" cy="111125"/>
                            <wp:effectExtent l="0" t="0" r="19050" b="22225"/>
                            <wp:wrapNone/>
                            <wp:docPr id="17" name="Text Box 17"/>
                            <wp:cNvGraphicFramePr/>
                            <a:graphic xmlns:a="http://schemas.openxmlformats.org/drawingml/2006/main">
                              <a:graphicData uri="http://schemas.microsoft.com/office/word/2010/wordprocessingShape">
                                <wps:wsp>
                                  <wps:cNvSpPr txBox="1"/>
                                  <wps:spPr>
                                    <a:xfrm>
                                      <a:off x="0" y="0"/>
                                      <a:ext cx="95250" cy="111125"/>
                                    </a:xfrm>
                                    <a:prstGeom prst="rect">
                                      <a:avLst/>
                                    </a:prstGeom>
                                    <a:solidFill>
                                      <a:sysClr val="window" lastClr="FFFFFF"/>
                                    </a:solidFill>
                                    <a:ln w="6350">
                                      <a:solidFill>
                                        <a:prstClr val="black"/>
                                      </a:solidFill>
                                    </a:ln>
                                    <a:effectLst/>
                                  </wps:spPr>
                                  <wps:txbx>
                                    <w:txbxContent>
                                      <w:p w:rsidR="003C4E24" w:rsidRDefault="003C4E24" w:rsidP="003C4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2" type="#_x0000_t202" style="position:absolute;margin-left:-3.05pt;margin-top:2.5pt;width:7.5pt;height:8.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" fillcolor="window" strokeweight=".5pt">
                            <v:textbox>
                              <w:txbxContent>
                                <w:p w:rsidR="003C4E24" w:rsidRDefault="003C4E24" w:rsidP="003C4E24"/>
                              </w:txbxContent>
                            </v:textbox>
                          </v:shape>
                        </w:pict>
                      </mc:Fallback>
                    </mc:AlternateContent>
                  </w:r>
                </w:p>
              </w:tc>
              <w:tc>
                <w:tcPr>
                  <w:tcW w:w="1800" w:type="dxa"/>
                  <w:shd w:val="clear" w:color="auto" w:fill="DBE5F1" w:themeFill="accent1" w:themeFillTint="33"/>
                </w:tcPr>
                <w:p w:rsidR="002704D0" w:rsidRDefault="002704D0" w:rsidP="00CD1C6F">
                  <w:pPr>
                    <w:rPr>
                      <w:rFonts w:ascii="Arial Narrow" w:hAnsi="Arial Narrow"/>
                      <w:sz w:val="14"/>
                      <w:szCs w:val="14"/>
                    </w:rPr>
                  </w:pPr>
                </w:p>
                <w:p w:rsidR="003C4E24" w:rsidRDefault="003C4E24" w:rsidP="00CD1C6F">
                  <w:pPr>
                    <w:rPr>
                      <w:rFonts w:ascii="Arial Narrow" w:hAnsi="Arial Narrow"/>
                      <w:sz w:val="14"/>
                      <w:szCs w:val="14"/>
                    </w:rPr>
                  </w:pPr>
                  <w:r>
                    <w:rPr>
                      <w:rFonts w:ascii="Arial Narrow" w:hAnsi="Arial Narrow"/>
                      <w:sz w:val="14"/>
                      <w:szCs w:val="14"/>
                    </w:rPr>
                    <w:t>Los Angeles Pierce College</w:t>
                  </w:r>
                </w:p>
              </w:tc>
              <w:tc>
                <w:tcPr>
                  <w:tcW w:w="270" w:type="dxa"/>
                  <w:shd w:val="clear" w:color="auto" w:fill="DBE5F1" w:themeFill="accent1" w:themeFillTint="33"/>
                </w:tcPr>
                <w:p w:rsidR="003C4E24" w:rsidRDefault="003C4E24" w:rsidP="00CD1C6F">
                  <w:r>
                    <w:rPr>
                      <w:noProof/>
                    </w:rPr>
                    <mc:AlternateContent>
                      <mc:Choice Requires="wps">
                        <w:drawing>
                          <wp:anchor distT="0" distB="0" distL="114300" distR="114300" simplePos="0" relativeHeight="251694080" behindDoc="0" locked="0" layoutInCell="1" allowOverlap="1" wp14:anchorId="68E36E7C" wp14:editId="7812731F">
                            <wp:simplePos x="0" y="0"/>
                            <wp:positionH relativeFrom="column">
                              <wp:posOffset>-40005</wp:posOffset>
                            </wp:positionH>
                            <wp:positionV relativeFrom="paragraph">
                              <wp:posOffset>45085</wp:posOffset>
                            </wp:positionV>
                            <wp:extent cx="95250" cy="111125"/>
                            <wp:effectExtent l="0" t="0" r="19050" b="22225"/>
                            <wp:wrapNone/>
                            <wp:docPr id="18" name="Text Box 18"/>
                            <wp:cNvGraphicFramePr/>
                            <a:graphic xmlns:a="http://schemas.openxmlformats.org/drawingml/2006/main">
                              <a:graphicData uri="http://schemas.microsoft.com/office/word/2010/wordprocessingShape">
                                <wps:wsp>
                                  <wps:cNvSpPr txBox="1"/>
                                  <wps:spPr>
                                    <a:xfrm>
                                      <a:off x="0" y="0"/>
                                      <a:ext cx="95250" cy="111125"/>
                                    </a:xfrm>
                                    <a:prstGeom prst="rect">
                                      <a:avLst/>
                                    </a:prstGeom>
                                    <a:solidFill>
                                      <a:sysClr val="window" lastClr="FFFFFF"/>
                                    </a:solidFill>
                                    <a:ln w="6350">
                                      <a:solidFill>
                                        <a:prstClr val="black"/>
                                      </a:solidFill>
                                    </a:ln>
                                    <a:effectLst/>
                                  </wps:spPr>
                                  <wps:txbx>
                                    <w:txbxContent>
                                      <w:p w:rsidR="003C4E24" w:rsidRDefault="003C4E24" w:rsidP="003C4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3" type="#_x0000_t202" style="position:absolute;margin-left:-3.15pt;margin-top:3.55pt;width:7.5pt;height:8.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" fillcolor="window" strokeweight=".5pt">
                            <v:textbox>
                              <w:txbxContent>
                                <w:p w:rsidR="003C4E24" w:rsidRDefault="003C4E24" w:rsidP="003C4E24"/>
                              </w:txbxContent>
                            </v:textbox>
                          </v:shape>
                        </w:pict>
                      </mc:Fallback>
                    </mc:AlternateContent>
                  </w:r>
                </w:p>
              </w:tc>
              <w:tc>
                <w:tcPr>
                  <w:tcW w:w="2160" w:type="dxa"/>
                  <w:tcBorders>
                    <w:bottom w:val="single" w:sz="4" w:space="0" w:color="auto"/>
                  </w:tcBorders>
                  <w:shd w:val="clear" w:color="auto" w:fill="DBE5F1" w:themeFill="accent1" w:themeFillTint="33"/>
                </w:tcPr>
                <w:p w:rsidR="002704D0" w:rsidRDefault="002704D0" w:rsidP="00CD1C6F">
                  <w:pPr>
                    <w:rPr>
                      <w:rFonts w:ascii="Arial Narrow" w:hAnsi="Arial Narrow"/>
                      <w:sz w:val="14"/>
                      <w:szCs w:val="14"/>
                    </w:rPr>
                  </w:pPr>
                </w:p>
                <w:p w:rsidR="003C4E24" w:rsidRPr="00222C94" w:rsidRDefault="003C4E24" w:rsidP="00CD1C6F">
                  <w:pPr>
                    <w:rPr>
                      <w:rFonts w:ascii="Arial Narrow" w:hAnsi="Arial Narrow"/>
                      <w:sz w:val="14"/>
                      <w:szCs w:val="14"/>
                    </w:rPr>
                  </w:pPr>
                  <w:r>
                    <w:rPr>
                      <w:rFonts w:ascii="Arial Narrow" w:hAnsi="Arial Narrow"/>
                      <w:sz w:val="14"/>
                      <w:szCs w:val="14"/>
                    </w:rPr>
                    <w:t>Mission College</w:t>
                  </w:r>
                </w:p>
              </w:tc>
            </w:tr>
            <w:tr w:rsidR="003C4E24" w:rsidTr="009C224B">
              <w:trPr>
                <w:trHeight w:val="113"/>
              </w:trPr>
              <w:tc>
                <w:tcPr>
                  <w:tcW w:w="270" w:type="dxa"/>
                  <w:vMerge w:val="restart"/>
                  <w:shd w:val="clear" w:color="auto" w:fill="DBE5F1" w:themeFill="accent1" w:themeFillTint="33"/>
                </w:tcPr>
                <w:p w:rsidR="003C4E24" w:rsidRDefault="003C4E24" w:rsidP="00CD1C6F">
                  <w:r>
                    <w:rPr>
                      <w:noProof/>
                    </w:rPr>
                    <mc:AlternateContent>
                      <mc:Choice Requires="wps">
                        <w:drawing>
                          <wp:anchor distT="0" distB="0" distL="114300" distR="114300" simplePos="0" relativeHeight="251689984" behindDoc="0" locked="0" layoutInCell="1" allowOverlap="1" wp14:anchorId="76D75190" wp14:editId="3D60F155">
                            <wp:simplePos x="0" y="0"/>
                            <wp:positionH relativeFrom="column">
                              <wp:posOffset>-28271</wp:posOffset>
                            </wp:positionH>
                            <wp:positionV relativeFrom="paragraph">
                              <wp:posOffset>46355</wp:posOffset>
                            </wp:positionV>
                            <wp:extent cx="95250" cy="111125"/>
                            <wp:effectExtent l="0" t="0" r="19050" b="22225"/>
                            <wp:wrapNone/>
                            <wp:docPr id="19" name="Text Box 19"/>
                            <wp:cNvGraphicFramePr/>
                            <a:graphic xmlns:a="http://schemas.openxmlformats.org/drawingml/2006/main">
                              <a:graphicData uri="http://schemas.microsoft.com/office/word/2010/wordprocessingShape">
                                <wps:wsp>
                                  <wps:cNvSpPr txBox="1"/>
                                  <wps:spPr>
                                    <a:xfrm>
                                      <a:off x="0" y="0"/>
                                      <a:ext cx="95250" cy="111125"/>
                                    </a:xfrm>
                                    <a:prstGeom prst="rect">
                                      <a:avLst/>
                                    </a:prstGeom>
                                    <a:solidFill>
                                      <a:sysClr val="window" lastClr="FFFFFF"/>
                                    </a:solidFill>
                                    <a:ln w="6350">
                                      <a:solidFill>
                                        <a:prstClr val="black"/>
                                      </a:solidFill>
                                    </a:ln>
                                    <a:effectLst/>
                                  </wps:spPr>
                                  <wps:txbx>
                                    <w:txbxContent>
                                      <w:p w:rsidR="003C4E24" w:rsidRDefault="003C4E24" w:rsidP="003C4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4" type="#_x0000_t202" style="position:absolute;margin-left:-2.25pt;margin-top:3.65pt;width:7.5pt;height:8.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" fillcolor="window" strokeweight=".5pt">
                            <v:textbox>
                              <w:txbxContent>
                                <w:p w:rsidR="003C4E24" w:rsidRDefault="003C4E24" w:rsidP="003C4E24"/>
                              </w:txbxContent>
                            </v:textbox>
                          </v:shape>
                        </w:pict>
                      </mc:Fallback>
                    </mc:AlternateContent>
                  </w:r>
                </w:p>
              </w:tc>
              <w:tc>
                <w:tcPr>
                  <w:tcW w:w="1800" w:type="dxa"/>
                  <w:vMerge w:val="restart"/>
                  <w:shd w:val="clear" w:color="auto" w:fill="DBE5F1" w:themeFill="accent1" w:themeFillTint="33"/>
                </w:tcPr>
                <w:p w:rsidR="003C4E24" w:rsidRDefault="003C4E24" w:rsidP="00CD1C6F">
                  <w:pPr>
                    <w:rPr>
                      <w:rFonts w:ascii="Arial Narrow" w:hAnsi="Arial Narrow"/>
                      <w:sz w:val="14"/>
                      <w:szCs w:val="14"/>
                    </w:rPr>
                  </w:pPr>
                  <w:r>
                    <w:rPr>
                      <w:rFonts w:ascii="Arial Narrow" w:hAnsi="Arial Narrow"/>
                      <w:sz w:val="14"/>
                      <w:szCs w:val="14"/>
                    </w:rPr>
                    <w:t>Los Angeles Southwest College</w:t>
                  </w:r>
                </w:p>
              </w:tc>
              <w:tc>
                <w:tcPr>
                  <w:tcW w:w="270" w:type="dxa"/>
                  <w:vMerge w:val="restart"/>
                  <w:tcBorders>
                    <w:right w:val="single" w:sz="4" w:space="0" w:color="auto"/>
                  </w:tcBorders>
                  <w:shd w:val="clear" w:color="auto" w:fill="DBE5F1" w:themeFill="accent1" w:themeFillTint="33"/>
                </w:tcPr>
                <w:p w:rsidR="003C4E24" w:rsidRDefault="003C4E24" w:rsidP="00CD1C6F">
                  <w:r>
                    <w:rPr>
                      <w:noProof/>
                    </w:rPr>
                    <mc:AlternateContent>
                      <mc:Choice Requires="wps">
                        <w:drawing>
                          <wp:anchor distT="0" distB="0" distL="114300" distR="114300" simplePos="0" relativeHeight="251691008" behindDoc="0" locked="0" layoutInCell="1" allowOverlap="1" wp14:anchorId="4B1712A2" wp14:editId="4F32B900">
                            <wp:simplePos x="0" y="0"/>
                            <wp:positionH relativeFrom="column">
                              <wp:posOffset>-39370</wp:posOffset>
                            </wp:positionH>
                            <wp:positionV relativeFrom="paragraph">
                              <wp:posOffset>33324</wp:posOffset>
                            </wp:positionV>
                            <wp:extent cx="95250" cy="111125"/>
                            <wp:effectExtent l="0" t="0" r="19050" b="22225"/>
                            <wp:wrapNone/>
                            <wp:docPr id="20" name="Text Box 20"/>
                            <wp:cNvGraphicFramePr/>
                            <a:graphic xmlns:a="http://schemas.openxmlformats.org/drawingml/2006/main">
                              <a:graphicData uri="http://schemas.microsoft.com/office/word/2010/wordprocessingShape">
                                <wps:wsp>
                                  <wps:cNvSpPr txBox="1"/>
                                  <wps:spPr>
                                    <a:xfrm>
                                      <a:off x="0" y="0"/>
                                      <a:ext cx="95250" cy="111125"/>
                                    </a:xfrm>
                                    <a:prstGeom prst="rect">
                                      <a:avLst/>
                                    </a:prstGeom>
                                    <a:solidFill>
                                      <a:sysClr val="window" lastClr="FFFFFF"/>
                                    </a:solidFill>
                                    <a:ln w="6350">
                                      <a:solidFill>
                                        <a:prstClr val="black"/>
                                      </a:solidFill>
                                    </a:ln>
                                    <a:effectLst/>
                                  </wps:spPr>
                                  <wps:txbx>
                                    <w:txbxContent>
                                      <w:p w:rsidR="003C4E24" w:rsidRDefault="003C4E24" w:rsidP="003C4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5" type="#_x0000_t202" style="position:absolute;margin-left:-3.1pt;margin-top:2.6pt;width:7.5pt;height:8.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" fillcolor="window" strokeweight=".5pt">
                            <v:textbox>
                              <w:txbxContent>
                                <w:p w:rsidR="003C4E24" w:rsidRDefault="003C4E24" w:rsidP="003C4E24"/>
                              </w:txbxContent>
                            </v:textbox>
                          </v:shape>
                        </w:pict>
                      </mc:Fallback>
                    </mc:AlternateContent>
                  </w:r>
                </w:p>
              </w:tc>
              <w:tc>
                <w:tcPr>
                  <w:tcW w:w="2160" w:type="dxa"/>
                  <w:tcBorders>
                    <w:top w:val="single" w:sz="4" w:space="0" w:color="auto"/>
                    <w:left w:val="single" w:sz="4" w:space="0" w:color="auto"/>
                    <w:bottom w:val="nil"/>
                    <w:right w:val="single" w:sz="4" w:space="0" w:color="auto"/>
                  </w:tcBorders>
                  <w:shd w:val="clear" w:color="auto" w:fill="DBE5F1" w:themeFill="accent1" w:themeFillTint="33"/>
                </w:tcPr>
                <w:p w:rsidR="003C4E24" w:rsidRPr="00222C94" w:rsidRDefault="003C4E24" w:rsidP="00CD1C6F">
                  <w:pPr>
                    <w:rPr>
                      <w:rFonts w:ascii="Arial Narrow" w:hAnsi="Arial Narrow"/>
                      <w:sz w:val="14"/>
                      <w:szCs w:val="14"/>
                    </w:rPr>
                  </w:pPr>
                  <w:r>
                    <w:rPr>
                      <w:rFonts w:ascii="Arial Narrow" w:hAnsi="Arial Narrow"/>
                      <w:sz w:val="14"/>
                      <w:szCs w:val="14"/>
                    </w:rPr>
                    <w:t>Other (Specify)</w:t>
                  </w:r>
                </w:p>
              </w:tc>
            </w:tr>
            <w:tr w:rsidR="003C4E24" w:rsidTr="009C224B">
              <w:trPr>
                <w:trHeight w:val="112"/>
              </w:trPr>
              <w:tc>
                <w:tcPr>
                  <w:tcW w:w="270" w:type="dxa"/>
                  <w:vMerge/>
                  <w:shd w:val="clear" w:color="auto" w:fill="DBE5F1" w:themeFill="accent1" w:themeFillTint="33"/>
                </w:tcPr>
                <w:p w:rsidR="003C4E24" w:rsidRDefault="003C4E24" w:rsidP="00CD1C6F"/>
              </w:tc>
              <w:tc>
                <w:tcPr>
                  <w:tcW w:w="1800" w:type="dxa"/>
                  <w:vMerge/>
                  <w:shd w:val="clear" w:color="auto" w:fill="DBE5F1" w:themeFill="accent1" w:themeFillTint="33"/>
                </w:tcPr>
                <w:p w:rsidR="003C4E24" w:rsidRDefault="003C4E24" w:rsidP="00CD1C6F">
                  <w:pPr>
                    <w:rPr>
                      <w:rFonts w:ascii="Arial Narrow" w:hAnsi="Arial Narrow"/>
                      <w:sz w:val="14"/>
                      <w:szCs w:val="14"/>
                    </w:rPr>
                  </w:pPr>
                </w:p>
              </w:tc>
              <w:tc>
                <w:tcPr>
                  <w:tcW w:w="270" w:type="dxa"/>
                  <w:vMerge/>
                  <w:shd w:val="clear" w:color="auto" w:fill="DBE5F1" w:themeFill="accent1" w:themeFillTint="33"/>
                </w:tcPr>
                <w:p w:rsidR="003C4E24" w:rsidRDefault="003C4E24" w:rsidP="00CD1C6F"/>
              </w:tc>
              <w:tc>
                <w:tcPr>
                  <w:tcW w:w="2160" w:type="dxa"/>
                  <w:tcBorders>
                    <w:top w:val="nil"/>
                  </w:tcBorders>
                  <w:shd w:val="clear" w:color="auto" w:fill="DBE5F1" w:themeFill="accent1" w:themeFillTint="33"/>
                </w:tcPr>
                <w:p w:rsidR="003C4E24" w:rsidRDefault="003C4E24" w:rsidP="00CD1C6F">
                  <w:pPr>
                    <w:rPr>
                      <w:rFonts w:ascii="Arial Narrow" w:hAnsi="Arial Narrow"/>
                      <w:sz w:val="14"/>
                      <w:szCs w:val="14"/>
                    </w:rPr>
                  </w:pPr>
                </w:p>
              </w:tc>
            </w:tr>
          </w:tbl>
          <w:p w:rsidR="00641035" w:rsidRDefault="00641035" w:rsidP="003C4E24">
            <w:pPr>
              <w:pStyle w:val="CompanyName"/>
              <w:jc w:val="left"/>
            </w:pPr>
          </w:p>
        </w:tc>
      </w:tr>
    </w:tbl>
    <w:p w:rsidR="00856C35" w:rsidRPr="000542E2" w:rsidRDefault="003C4E24" w:rsidP="00856C35">
      <w:pPr>
        <w:pStyle w:val="Heading2"/>
        <w:rPr>
          <w:sz w:val="24"/>
        </w:rPr>
      </w:pPr>
      <w:r w:rsidRPr="000542E2">
        <w:rPr>
          <w:sz w:val="24"/>
        </w:rPr>
        <w:t xml:space="preserve"> </w:t>
      </w:r>
      <w:r w:rsidR="00D90AC6" w:rsidRPr="000542E2">
        <w:rPr>
          <w:sz w:val="24"/>
        </w:rPr>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proofErr w:type="gramStart"/>
            <w:r w:rsidRPr="00490804">
              <w:t>M.I.</w:t>
            </w:r>
            <w:proofErr w:type="gramEnd"/>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1395"/>
        <w:gridCol w:w="1394"/>
        <w:gridCol w:w="1801"/>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gridSpan w:val="4"/>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gridSpan w:val="4"/>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r w:rsidR="00C76039" w:rsidRPr="005114CE" w:rsidTr="00856C35">
        <w:trPr>
          <w:trHeight w:val="288"/>
        </w:trPr>
        <w:tc>
          <w:tcPr>
            <w:tcW w:w="1081" w:type="dxa"/>
            <w:vAlign w:val="bottom"/>
          </w:tcPr>
          <w:p w:rsidR="00C76039" w:rsidRPr="005114CE" w:rsidRDefault="00C76039">
            <w:pPr>
              <w:rPr>
                <w:szCs w:val="19"/>
              </w:rPr>
            </w:pPr>
          </w:p>
        </w:tc>
        <w:tc>
          <w:tcPr>
            <w:tcW w:w="5805" w:type="dxa"/>
            <w:gridSpan w:val="3"/>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gridSpan w:val="3"/>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gridSpan w:val="3"/>
            <w:tcBorders>
              <w:bottom w:val="single" w:sz="4" w:space="0" w:color="auto"/>
            </w:tcBorders>
            <w:vAlign w:val="bottom"/>
          </w:tcPr>
          <w:p w:rsidR="00841645" w:rsidRPr="009C220D" w:rsidRDefault="00841645" w:rsidP="00440CD8">
            <w:pPr>
              <w:pStyle w:val="FieldText"/>
            </w:pPr>
          </w:p>
        </w:tc>
      </w:tr>
    </w:tbl>
    <w:p w:rsidR="00856C35" w:rsidRDefault="00856C35"/>
    <w:tbl>
      <w:tblPr>
        <w:tblStyle w:val="TableGrid"/>
        <w:tblW w:w="0" w:type="auto"/>
        <w:tblLook w:val="04A0" w:firstRow="1" w:lastRow="0" w:firstColumn="1" w:lastColumn="0" w:noHBand="0" w:noVBand="1"/>
      </w:tblPr>
      <w:tblGrid>
        <w:gridCol w:w="379"/>
        <w:gridCol w:w="1167"/>
        <w:gridCol w:w="1799"/>
        <w:gridCol w:w="77"/>
        <w:gridCol w:w="375"/>
        <w:gridCol w:w="88"/>
        <w:gridCol w:w="361"/>
        <w:gridCol w:w="450"/>
        <w:gridCol w:w="360"/>
        <w:gridCol w:w="1259"/>
        <w:gridCol w:w="533"/>
        <w:gridCol w:w="375"/>
        <w:gridCol w:w="531"/>
        <w:gridCol w:w="282"/>
        <w:gridCol w:w="707"/>
        <w:gridCol w:w="540"/>
        <w:gridCol w:w="270"/>
        <w:gridCol w:w="450"/>
        <w:gridCol w:w="270"/>
        <w:gridCol w:w="23"/>
      </w:tblGrid>
      <w:tr w:rsidR="0070216F" w:rsidTr="00864D40">
        <w:tc>
          <w:tcPr>
            <w:tcW w:w="1547" w:type="dxa"/>
            <w:gridSpan w:val="2"/>
            <w:tcBorders>
              <w:top w:val="nil"/>
              <w:left w:val="nil"/>
              <w:bottom w:val="nil"/>
              <w:right w:val="nil"/>
            </w:tcBorders>
          </w:tcPr>
          <w:p w:rsidR="0070216F" w:rsidRDefault="0070216F" w:rsidP="0070216F">
            <w:pPr>
              <w:spacing w:before="240"/>
            </w:pPr>
            <w:r>
              <w:t>Date Available</w:t>
            </w:r>
            <w:r w:rsidR="005B5D31">
              <w:t>:</w:t>
            </w:r>
          </w:p>
        </w:tc>
        <w:tc>
          <w:tcPr>
            <w:tcW w:w="1878" w:type="dxa"/>
            <w:gridSpan w:val="2"/>
            <w:tcBorders>
              <w:top w:val="nil"/>
              <w:left w:val="nil"/>
              <w:bottom w:val="single" w:sz="4" w:space="0" w:color="auto"/>
              <w:right w:val="nil"/>
            </w:tcBorders>
          </w:tcPr>
          <w:p w:rsidR="0070216F" w:rsidRDefault="0070216F" w:rsidP="0070216F">
            <w:pPr>
              <w:spacing w:before="240"/>
            </w:pPr>
          </w:p>
        </w:tc>
        <w:tc>
          <w:tcPr>
            <w:tcW w:w="824" w:type="dxa"/>
            <w:gridSpan w:val="3"/>
            <w:tcBorders>
              <w:top w:val="nil"/>
              <w:left w:val="nil"/>
              <w:bottom w:val="nil"/>
              <w:right w:val="nil"/>
            </w:tcBorders>
          </w:tcPr>
          <w:p w:rsidR="0070216F" w:rsidRDefault="0070216F" w:rsidP="0070216F">
            <w:pPr>
              <w:spacing w:before="240"/>
            </w:pPr>
            <w:r>
              <w:t>SSN:</w:t>
            </w:r>
          </w:p>
        </w:tc>
        <w:tc>
          <w:tcPr>
            <w:tcW w:w="2064" w:type="dxa"/>
            <w:gridSpan w:val="3"/>
            <w:tcBorders>
              <w:top w:val="nil"/>
              <w:left w:val="nil"/>
              <w:bottom w:val="single" w:sz="4" w:space="0" w:color="auto"/>
              <w:right w:val="nil"/>
            </w:tcBorders>
          </w:tcPr>
          <w:p w:rsidR="0070216F" w:rsidRDefault="0070216F" w:rsidP="0070216F">
            <w:pPr>
              <w:spacing w:before="240"/>
            </w:pPr>
          </w:p>
        </w:tc>
        <w:tc>
          <w:tcPr>
            <w:tcW w:w="1722" w:type="dxa"/>
            <w:gridSpan w:val="4"/>
            <w:tcBorders>
              <w:top w:val="nil"/>
              <w:left w:val="nil"/>
              <w:bottom w:val="nil"/>
              <w:right w:val="nil"/>
            </w:tcBorders>
          </w:tcPr>
          <w:p w:rsidR="0070216F" w:rsidRDefault="0070216F" w:rsidP="0070216F">
            <w:pPr>
              <w:spacing w:before="240"/>
            </w:pPr>
            <w:r>
              <w:t>Desired Salary</w:t>
            </w:r>
            <w:r w:rsidR="005B5D31">
              <w:t>:</w:t>
            </w:r>
          </w:p>
        </w:tc>
        <w:tc>
          <w:tcPr>
            <w:tcW w:w="2261" w:type="dxa"/>
            <w:gridSpan w:val="6"/>
            <w:tcBorders>
              <w:top w:val="nil"/>
              <w:left w:val="nil"/>
              <w:bottom w:val="single" w:sz="4" w:space="0" w:color="auto"/>
              <w:right w:val="nil"/>
            </w:tcBorders>
          </w:tcPr>
          <w:p w:rsidR="0070216F" w:rsidRDefault="0070216F" w:rsidP="0070216F">
            <w:pPr>
              <w:spacing w:before="240"/>
            </w:pPr>
          </w:p>
        </w:tc>
      </w:tr>
      <w:tr w:rsidR="0070216F" w:rsidRPr="0070216F" w:rsidTr="005B5D31">
        <w:tc>
          <w:tcPr>
            <w:tcW w:w="10296" w:type="dxa"/>
            <w:gridSpan w:val="20"/>
            <w:tcBorders>
              <w:top w:val="nil"/>
              <w:left w:val="nil"/>
              <w:bottom w:val="nil"/>
              <w:right w:val="nil"/>
            </w:tcBorders>
          </w:tcPr>
          <w:p w:rsidR="0070216F" w:rsidRPr="0070216F" w:rsidRDefault="0070216F" w:rsidP="000D7F3B">
            <w:pPr>
              <w:spacing w:before="240"/>
              <w:jc w:val="center"/>
              <w:rPr>
                <w:b/>
                <w:i/>
              </w:rPr>
            </w:pPr>
            <w:r w:rsidRPr="0070216F">
              <w:rPr>
                <w:b/>
                <w:i/>
              </w:rPr>
              <w:t xml:space="preserve">List Internship position (s) </w:t>
            </w:r>
            <w:r w:rsidR="000D7F3B">
              <w:rPr>
                <w:b/>
                <w:i/>
              </w:rPr>
              <w:t>you are interested in applying for</w:t>
            </w:r>
            <w:r w:rsidRPr="0070216F">
              <w:rPr>
                <w:b/>
                <w:i/>
              </w:rPr>
              <w:t xml:space="preserve"> in order of importance:</w:t>
            </w:r>
          </w:p>
        </w:tc>
      </w:tr>
      <w:tr w:rsidR="00D90AC6" w:rsidTr="00864D40">
        <w:tc>
          <w:tcPr>
            <w:tcW w:w="379" w:type="dxa"/>
            <w:tcBorders>
              <w:top w:val="nil"/>
              <w:left w:val="nil"/>
              <w:bottom w:val="nil"/>
              <w:right w:val="nil"/>
            </w:tcBorders>
            <w:shd w:val="clear" w:color="auto" w:fill="FFFFFF" w:themeFill="background1"/>
          </w:tcPr>
          <w:p w:rsidR="0070216F" w:rsidRDefault="0070216F" w:rsidP="0070216F">
            <w:pPr>
              <w:spacing w:before="240"/>
            </w:pPr>
            <w:r>
              <w:t>1</w:t>
            </w:r>
            <w:r w:rsidR="005B5D31">
              <w:t>.</w:t>
            </w:r>
          </w:p>
        </w:tc>
        <w:tc>
          <w:tcPr>
            <w:tcW w:w="3046" w:type="dxa"/>
            <w:gridSpan w:val="3"/>
            <w:tcBorders>
              <w:top w:val="nil"/>
              <w:left w:val="nil"/>
              <w:bottom w:val="single" w:sz="4" w:space="0" w:color="auto"/>
              <w:right w:val="nil"/>
            </w:tcBorders>
            <w:shd w:val="clear" w:color="auto" w:fill="C6D9F1" w:themeFill="text2" w:themeFillTint="33"/>
          </w:tcPr>
          <w:p w:rsidR="0070216F" w:rsidRDefault="0070216F" w:rsidP="0070216F">
            <w:pPr>
              <w:spacing w:before="240"/>
            </w:pPr>
          </w:p>
        </w:tc>
        <w:tc>
          <w:tcPr>
            <w:tcW w:w="375" w:type="dxa"/>
            <w:tcBorders>
              <w:top w:val="nil"/>
              <w:left w:val="nil"/>
              <w:bottom w:val="nil"/>
              <w:right w:val="nil"/>
            </w:tcBorders>
            <w:shd w:val="clear" w:color="auto" w:fill="FFFFFF" w:themeFill="background1"/>
          </w:tcPr>
          <w:p w:rsidR="0070216F" w:rsidRDefault="0070216F" w:rsidP="0070216F">
            <w:pPr>
              <w:spacing w:before="240"/>
            </w:pPr>
            <w:r>
              <w:t>2</w:t>
            </w:r>
            <w:r w:rsidR="005B5D31">
              <w:t>.</w:t>
            </w:r>
          </w:p>
        </w:tc>
        <w:tc>
          <w:tcPr>
            <w:tcW w:w="3052" w:type="dxa"/>
            <w:gridSpan w:val="6"/>
            <w:tcBorders>
              <w:top w:val="nil"/>
              <w:left w:val="nil"/>
              <w:bottom w:val="single" w:sz="4" w:space="0" w:color="auto"/>
              <w:right w:val="nil"/>
            </w:tcBorders>
            <w:shd w:val="clear" w:color="auto" w:fill="C6D9F1" w:themeFill="text2" w:themeFillTint="33"/>
          </w:tcPr>
          <w:p w:rsidR="0070216F" w:rsidRDefault="0070216F" w:rsidP="0070216F">
            <w:pPr>
              <w:spacing w:before="240"/>
            </w:pPr>
          </w:p>
        </w:tc>
        <w:tc>
          <w:tcPr>
            <w:tcW w:w="375" w:type="dxa"/>
            <w:tcBorders>
              <w:top w:val="nil"/>
              <w:left w:val="nil"/>
              <w:bottom w:val="nil"/>
              <w:right w:val="nil"/>
            </w:tcBorders>
            <w:shd w:val="clear" w:color="auto" w:fill="FFFFFF" w:themeFill="background1"/>
          </w:tcPr>
          <w:p w:rsidR="0070216F" w:rsidRDefault="0070216F" w:rsidP="0070216F">
            <w:pPr>
              <w:spacing w:before="240"/>
            </w:pPr>
            <w:r>
              <w:t>3</w:t>
            </w:r>
            <w:r w:rsidR="005B5D31">
              <w:t>.</w:t>
            </w:r>
          </w:p>
        </w:tc>
        <w:tc>
          <w:tcPr>
            <w:tcW w:w="3069" w:type="dxa"/>
            <w:gridSpan w:val="8"/>
            <w:tcBorders>
              <w:top w:val="nil"/>
              <w:left w:val="nil"/>
              <w:bottom w:val="single" w:sz="4" w:space="0" w:color="auto"/>
              <w:right w:val="nil"/>
            </w:tcBorders>
            <w:shd w:val="clear" w:color="auto" w:fill="C6D9F1" w:themeFill="text2" w:themeFillTint="33"/>
          </w:tcPr>
          <w:p w:rsidR="0070216F" w:rsidRDefault="0070216F" w:rsidP="0070216F">
            <w:pPr>
              <w:spacing w:before="240"/>
            </w:pPr>
          </w:p>
        </w:tc>
      </w:tr>
      <w:tr w:rsidR="002B5EF0" w:rsidRPr="0070216F" w:rsidTr="00054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3348" w:type="dxa"/>
            <w:gridSpan w:val="3"/>
          </w:tcPr>
          <w:p w:rsidR="0070216F" w:rsidRPr="002B5EF0" w:rsidRDefault="0070216F" w:rsidP="0070216F">
            <w:pPr>
              <w:spacing w:before="240"/>
              <w:rPr>
                <w:sz w:val="17"/>
                <w:szCs w:val="17"/>
              </w:rPr>
            </w:pPr>
            <w:r w:rsidRPr="002B5EF0">
              <w:rPr>
                <w:sz w:val="17"/>
                <w:szCs w:val="17"/>
              </w:rPr>
              <w:t>Are you a citizen of the United States?</w:t>
            </w:r>
          </w:p>
        </w:tc>
        <w:tc>
          <w:tcPr>
            <w:tcW w:w="540" w:type="dxa"/>
            <w:gridSpan w:val="3"/>
          </w:tcPr>
          <w:p w:rsidR="0070216F" w:rsidRPr="0070216F" w:rsidRDefault="0070216F" w:rsidP="0070216F">
            <w:pPr>
              <w:spacing w:before="240"/>
              <w:rPr>
                <w:sz w:val="16"/>
                <w:szCs w:val="16"/>
              </w:rPr>
            </w:pPr>
            <w:r>
              <w:rPr>
                <w:sz w:val="16"/>
                <w:szCs w:val="16"/>
              </w:rPr>
              <w:t>Yes</w:t>
            </w:r>
          </w:p>
        </w:tc>
        <w:tc>
          <w:tcPr>
            <w:tcW w:w="360" w:type="dxa"/>
          </w:tcPr>
          <w:p w:rsidR="0070216F" w:rsidRPr="0070216F" w:rsidRDefault="000542E2" w:rsidP="0070216F">
            <w:pPr>
              <w:spacing w:before="240"/>
              <w:rPr>
                <w:sz w:val="16"/>
                <w:szCs w:val="16"/>
              </w:rPr>
            </w:pPr>
            <w:r>
              <w:rPr>
                <w:noProof/>
                <w:sz w:val="16"/>
                <w:szCs w:val="16"/>
              </w:rPr>
              <mc:AlternateContent>
                <mc:Choice Requires="wps">
                  <w:drawing>
                    <wp:anchor distT="0" distB="0" distL="114300" distR="114300" simplePos="0" relativeHeight="251695104" behindDoc="0" locked="0" layoutInCell="1" allowOverlap="1" wp14:anchorId="525AE1E5" wp14:editId="0398F4B3">
                      <wp:simplePos x="0" y="0"/>
                      <wp:positionH relativeFrom="column">
                        <wp:posOffset>-20955</wp:posOffset>
                      </wp:positionH>
                      <wp:positionV relativeFrom="paragraph">
                        <wp:posOffset>121285</wp:posOffset>
                      </wp:positionV>
                      <wp:extent cx="104775" cy="1143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10477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42E2" w:rsidRDefault="000542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6" type="#_x0000_t202" style="position:absolute;margin-left:-1.65pt;margin-top:9.55pt;width:8.25pt;height:9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" fillcolor="white [3201]" strokeweight=".5pt">
                      <v:textbox>
                        <w:txbxContent>
                          <w:p w:rsidR="000542E2" w:rsidRDefault="000542E2"/>
                        </w:txbxContent>
                      </v:textbox>
                    </v:shape>
                  </w:pict>
                </mc:Fallback>
              </mc:AlternateContent>
            </w:r>
          </w:p>
        </w:tc>
        <w:tc>
          <w:tcPr>
            <w:tcW w:w="450" w:type="dxa"/>
          </w:tcPr>
          <w:p w:rsidR="0070216F" w:rsidRPr="0070216F" w:rsidRDefault="0070216F" w:rsidP="0070216F">
            <w:pPr>
              <w:spacing w:before="240"/>
              <w:rPr>
                <w:sz w:val="16"/>
                <w:szCs w:val="16"/>
              </w:rPr>
            </w:pPr>
            <w:r>
              <w:rPr>
                <w:sz w:val="16"/>
                <w:szCs w:val="16"/>
              </w:rPr>
              <w:t>No</w:t>
            </w:r>
          </w:p>
        </w:tc>
        <w:tc>
          <w:tcPr>
            <w:tcW w:w="360" w:type="dxa"/>
          </w:tcPr>
          <w:p w:rsidR="0070216F" w:rsidRPr="0070216F" w:rsidRDefault="000542E2" w:rsidP="0070216F">
            <w:pPr>
              <w:spacing w:before="240"/>
              <w:rPr>
                <w:sz w:val="16"/>
                <w:szCs w:val="16"/>
              </w:rPr>
            </w:pPr>
            <w:r>
              <w:rPr>
                <w:noProof/>
                <w:sz w:val="16"/>
                <w:szCs w:val="16"/>
              </w:rPr>
              <mc:AlternateContent>
                <mc:Choice Requires="wps">
                  <w:drawing>
                    <wp:anchor distT="0" distB="0" distL="114300" distR="114300" simplePos="0" relativeHeight="251697152" behindDoc="0" locked="0" layoutInCell="1" allowOverlap="1" wp14:anchorId="1DF016B9" wp14:editId="1EA48AAE">
                      <wp:simplePos x="0" y="0"/>
                      <wp:positionH relativeFrom="column">
                        <wp:posOffset>-20955</wp:posOffset>
                      </wp:positionH>
                      <wp:positionV relativeFrom="paragraph">
                        <wp:posOffset>111760</wp:posOffset>
                      </wp:positionV>
                      <wp:extent cx="104775" cy="1143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104775" cy="114300"/>
                              </a:xfrm>
                              <a:prstGeom prst="rect">
                                <a:avLst/>
                              </a:prstGeom>
                              <a:solidFill>
                                <a:sysClr val="window" lastClr="FFFFFF"/>
                              </a:solidFill>
                              <a:ln w="6350">
                                <a:solidFill>
                                  <a:prstClr val="black"/>
                                </a:solidFill>
                              </a:ln>
                              <a:effectLst/>
                            </wps:spPr>
                            <wps:txbx>
                              <w:txbxContent>
                                <w:p w:rsidR="000542E2" w:rsidRDefault="000542E2" w:rsidP="000542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7" type="#_x0000_t202" style="position:absolute;margin-left:-1.65pt;margin-top:8.8pt;width:8.25pt;height:9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" fillcolor="window" strokeweight=".5pt">
                      <v:textbox>
                        <w:txbxContent>
                          <w:p w:rsidR="000542E2" w:rsidRDefault="000542E2" w:rsidP="000542E2"/>
                        </w:txbxContent>
                      </v:textbox>
                    </v:shape>
                  </w:pict>
                </mc:Fallback>
              </mc:AlternateContent>
            </w:r>
          </w:p>
        </w:tc>
        <w:tc>
          <w:tcPr>
            <w:tcW w:w="3690" w:type="dxa"/>
            <w:gridSpan w:val="6"/>
          </w:tcPr>
          <w:p w:rsidR="0070216F" w:rsidRPr="002B5EF0" w:rsidRDefault="0070216F" w:rsidP="0070216F">
            <w:pPr>
              <w:spacing w:before="240"/>
              <w:rPr>
                <w:sz w:val="17"/>
                <w:szCs w:val="17"/>
              </w:rPr>
            </w:pPr>
            <w:r w:rsidRPr="002B5EF0">
              <w:rPr>
                <w:sz w:val="17"/>
                <w:szCs w:val="17"/>
              </w:rPr>
              <w:t>If “No”, are you authorized to work in the US</w:t>
            </w:r>
            <w:r w:rsidR="002B5EF0">
              <w:rPr>
                <w:sz w:val="17"/>
                <w:szCs w:val="17"/>
              </w:rPr>
              <w:t>?</w:t>
            </w:r>
          </w:p>
        </w:tc>
        <w:tc>
          <w:tcPr>
            <w:tcW w:w="540" w:type="dxa"/>
          </w:tcPr>
          <w:p w:rsidR="0070216F" w:rsidRPr="002B5EF0" w:rsidRDefault="0070216F" w:rsidP="0070216F">
            <w:pPr>
              <w:spacing w:before="240"/>
              <w:rPr>
                <w:sz w:val="15"/>
                <w:szCs w:val="15"/>
              </w:rPr>
            </w:pPr>
            <w:r w:rsidRPr="002B5EF0">
              <w:rPr>
                <w:sz w:val="15"/>
                <w:szCs w:val="15"/>
              </w:rPr>
              <w:t>Yes</w:t>
            </w:r>
          </w:p>
        </w:tc>
        <w:tc>
          <w:tcPr>
            <w:tcW w:w="270" w:type="dxa"/>
          </w:tcPr>
          <w:p w:rsidR="0070216F" w:rsidRPr="002B5EF0" w:rsidRDefault="000542E2" w:rsidP="0070216F">
            <w:pPr>
              <w:spacing w:before="240"/>
              <w:rPr>
                <w:sz w:val="15"/>
                <w:szCs w:val="15"/>
              </w:rPr>
            </w:pPr>
            <w:r>
              <w:rPr>
                <w:noProof/>
                <w:sz w:val="16"/>
                <w:szCs w:val="16"/>
              </w:rPr>
              <mc:AlternateContent>
                <mc:Choice Requires="wps">
                  <w:drawing>
                    <wp:anchor distT="0" distB="0" distL="114300" distR="114300" simplePos="0" relativeHeight="251703296" behindDoc="0" locked="0" layoutInCell="1" allowOverlap="1" wp14:anchorId="2968F607" wp14:editId="3AB32297">
                      <wp:simplePos x="0" y="0"/>
                      <wp:positionH relativeFrom="column">
                        <wp:posOffset>-40005</wp:posOffset>
                      </wp:positionH>
                      <wp:positionV relativeFrom="paragraph">
                        <wp:posOffset>111760</wp:posOffset>
                      </wp:positionV>
                      <wp:extent cx="104775" cy="1143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104775" cy="114300"/>
                              </a:xfrm>
                              <a:prstGeom prst="rect">
                                <a:avLst/>
                              </a:prstGeom>
                              <a:solidFill>
                                <a:sysClr val="window" lastClr="FFFFFF"/>
                              </a:solidFill>
                              <a:ln w="6350">
                                <a:solidFill>
                                  <a:prstClr val="black"/>
                                </a:solidFill>
                              </a:ln>
                              <a:effectLst/>
                            </wps:spPr>
                            <wps:txbx>
                              <w:txbxContent>
                                <w:p w:rsidR="000542E2" w:rsidRDefault="000542E2" w:rsidP="000542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8" type="#_x0000_t202" style="position:absolute;margin-left:-3.15pt;margin-top:8.8pt;width:8.25pt;height:9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" fillcolor="window" strokeweight=".5pt">
                      <v:textbox>
                        <w:txbxContent>
                          <w:p w:rsidR="000542E2" w:rsidRDefault="000542E2" w:rsidP="000542E2"/>
                        </w:txbxContent>
                      </v:textbox>
                    </v:shape>
                  </w:pict>
                </mc:Fallback>
              </mc:AlternateContent>
            </w:r>
          </w:p>
        </w:tc>
        <w:tc>
          <w:tcPr>
            <w:tcW w:w="450" w:type="dxa"/>
          </w:tcPr>
          <w:p w:rsidR="0070216F" w:rsidRPr="002B5EF0" w:rsidRDefault="0070216F" w:rsidP="0070216F">
            <w:pPr>
              <w:spacing w:before="240"/>
              <w:rPr>
                <w:sz w:val="15"/>
                <w:szCs w:val="15"/>
              </w:rPr>
            </w:pPr>
            <w:r w:rsidRPr="002B5EF0">
              <w:rPr>
                <w:sz w:val="15"/>
                <w:szCs w:val="15"/>
              </w:rPr>
              <w:t>No</w:t>
            </w:r>
          </w:p>
        </w:tc>
        <w:tc>
          <w:tcPr>
            <w:tcW w:w="270" w:type="dxa"/>
          </w:tcPr>
          <w:p w:rsidR="0070216F" w:rsidRPr="0070216F" w:rsidRDefault="000542E2" w:rsidP="0070216F">
            <w:pPr>
              <w:spacing w:before="240"/>
              <w:rPr>
                <w:sz w:val="16"/>
                <w:szCs w:val="16"/>
              </w:rPr>
            </w:pPr>
            <w:r>
              <w:rPr>
                <w:noProof/>
                <w:sz w:val="16"/>
                <w:szCs w:val="16"/>
              </w:rPr>
              <mc:AlternateContent>
                <mc:Choice Requires="wps">
                  <w:drawing>
                    <wp:anchor distT="0" distB="0" distL="114300" distR="114300" simplePos="0" relativeHeight="251705344" behindDoc="0" locked="0" layoutInCell="1" allowOverlap="1" wp14:anchorId="0542CF9A" wp14:editId="6F230B21">
                      <wp:simplePos x="0" y="0"/>
                      <wp:positionH relativeFrom="column">
                        <wp:posOffset>-40005</wp:posOffset>
                      </wp:positionH>
                      <wp:positionV relativeFrom="paragraph">
                        <wp:posOffset>121285</wp:posOffset>
                      </wp:positionV>
                      <wp:extent cx="104775" cy="1143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104775" cy="114300"/>
                              </a:xfrm>
                              <a:prstGeom prst="rect">
                                <a:avLst/>
                              </a:prstGeom>
                              <a:solidFill>
                                <a:sysClr val="window" lastClr="FFFFFF"/>
                              </a:solidFill>
                              <a:ln w="6350">
                                <a:solidFill>
                                  <a:prstClr val="black"/>
                                </a:solidFill>
                              </a:ln>
                              <a:effectLst/>
                            </wps:spPr>
                            <wps:txbx>
                              <w:txbxContent>
                                <w:p w:rsidR="000542E2" w:rsidRDefault="000542E2" w:rsidP="000542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9" type="#_x0000_t202" style="position:absolute;margin-left:-3.15pt;margin-top:9.55pt;width:8.25pt;height:9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" fillcolor="window" strokeweight=".5pt">
                      <v:textbox>
                        <w:txbxContent>
                          <w:p w:rsidR="000542E2" w:rsidRDefault="000542E2" w:rsidP="000542E2"/>
                        </w:txbxContent>
                      </v:textbox>
                    </v:shape>
                  </w:pict>
                </mc:Fallback>
              </mc:AlternateContent>
            </w:r>
          </w:p>
        </w:tc>
      </w:tr>
      <w:tr w:rsidR="000542E2" w:rsidRPr="0070216F" w:rsidTr="00054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3348" w:type="dxa"/>
            <w:gridSpan w:val="3"/>
          </w:tcPr>
          <w:p w:rsidR="0070216F" w:rsidRPr="0070216F" w:rsidRDefault="0070216F" w:rsidP="0070216F">
            <w:pPr>
              <w:spacing w:before="240"/>
              <w:rPr>
                <w:sz w:val="16"/>
                <w:szCs w:val="16"/>
              </w:rPr>
            </w:pPr>
            <w:r w:rsidRPr="0070216F">
              <w:rPr>
                <w:sz w:val="16"/>
                <w:szCs w:val="16"/>
              </w:rPr>
              <w:t>Have you ever been convicted of a felony?</w:t>
            </w:r>
          </w:p>
        </w:tc>
        <w:tc>
          <w:tcPr>
            <w:tcW w:w="540" w:type="dxa"/>
            <w:gridSpan w:val="3"/>
          </w:tcPr>
          <w:p w:rsidR="0070216F" w:rsidRPr="0070216F" w:rsidRDefault="000542E2" w:rsidP="0070216F">
            <w:pPr>
              <w:spacing w:before="240"/>
              <w:rPr>
                <w:sz w:val="16"/>
                <w:szCs w:val="16"/>
              </w:rPr>
            </w:pPr>
            <w:r>
              <w:rPr>
                <w:sz w:val="16"/>
                <w:szCs w:val="16"/>
              </w:rPr>
              <w:t>Yes</w:t>
            </w:r>
          </w:p>
        </w:tc>
        <w:tc>
          <w:tcPr>
            <w:tcW w:w="360" w:type="dxa"/>
          </w:tcPr>
          <w:p w:rsidR="0070216F" w:rsidRPr="0070216F" w:rsidRDefault="000542E2" w:rsidP="0070216F">
            <w:pPr>
              <w:spacing w:before="240"/>
              <w:rPr>
                <w:sz w:val="16"/>
                <w:szCs w:val="16"/>
              </w:rPr>
            </w:pPr>
            <w:r>
              <w:rPr>
                <w:noProof/>
                <w:sz w:val="16"/>
                <w:szCs w:val="16"/>
              </w:rPr>
              <mc:AlternateContent>
                <mc:Choice Requires="wps">
                  <w:drawing>
                    <wp:anchor distT="0" distB="0" distL="114300" distR="114300" simplePos="0" relativeHeight="251699200" behindDoc="0" locked="0" layoutInCell="1" allowOverlap="1" wp14:anchorId="1FCF6783" wp14:editId="72C2D305">
                      <wp:simplePos x="0" y="0"/>
                      <wp:positionH relativeFrom="column">
                        <wp:posOffset>-11430</wp:posOffset>
                      </wp:positionH>
                      <wp:positionV relativeFrom="paragraph">
                        <wp:posOffset>95250</wp:posOffset>
                      </wp:positionV>
                      <wp:extent cx="104775" cy="1143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104775" cy="114300"/>
                              </a:xfrm>
                              <a:prstGeom prst="rect">
                                <a:avLst/>
                              </a:prstGeom>
                              <a:solidFill>
                                <a:sysClr val="window" lastClr="FFFFFF"/>
                              </a:solidFill>
                              <a:ln w="6350">
                                <a:solidFill>
                                  <a:prstClr val="black"/>
                                </a:solidFill>
                              </a:ln>
                              <a:effectLst/>
                            </wps:spPr>
                            <wps:txbx>
                              <w:txbxContent>
                                <w:p w:rsidR="000542E2" w:rsidRDefault="000542E2" w:rsidP="000542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40" type="#_x0000_t202" style="position:absolute;margin-left:-.9pt;margin-top:7.5pt;width:8.25pt;height:9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" fillcolor="window" strokeweight=".5pt">
                      <v:textbox>
                        <w:txbxContent>
                          <w:p w:rsidR="000542E2" w:rsidRDefault="000542E2" w:rsidP="000542E2"/>
                        </w:txbxContent>
                      </v:textbox>
                    </v:shape>
                  </w:pict>
                </mc:Fallback>
              </mc:AlternateContent>
            </w:r>
          </w:p>
        </w:tc>
        <w:tc>
          <w:tcPr>
            <w:tcW w:w="450" w:type="dxa"/>
          </w:tcPr>
          <w:p w:rsidR="0070216F" w:rsidRPr="0070216F" w:rsidRDefault="000542E2" w:rsidP="0070216F">
            <w:pPr>
              <w:spacing w:before="240"/>
              <w:rPr>
                <w:sz w:val="16"/>
                <w:szCs w:val="16"/>
              </w:rPr>
            </w:pPr>
            <w:r>
              <w:rPr>
                <w:sz w:val="16"/>
                <w:szCs w:val="16"/>
              </w:rPr>
              <w:t>No</w:t>
            </w:r>
          </w:p>
        </w:tc>
        <w:tc>
          <w:tcPr>
            <w:tcW w:w="360" w:type="dxa"/>
          </w:tcPr>
          <w:p w:rsidR="0070216F" w:rsidRPr="0070216F" w:rsidRDefault="000542E2" w:rsidP="0070216F">
            <w:pPr>
              <w:spacing w:before="240"/>
              <w:rPr>
                <w:sz w:val="16"/>
                <w:szCs w:val="16"/>
              </w:rPr>
            </w:pPr>
            <w:r>
              <w:rPr>
                <w:noProof/>
                <w:sz w:val="16"/>
                <w:szCs w:val="16"/>
              </w:rPr>
              <mc:AlternateContent>
                <mc:Choice Requires="wps">
                  <w:drawing>
                    <wp:anchor distT="0" distB="0" distL="114300" distR="114300" simplePos="0" relativeHeight="251701248" behindDoc="0" locked="0" layoutInCell="1" allowOverlap="1" wp14:anchorId="37265D21" wp14:editId="55CF8DA2">
                      <wp:simplePos x="0" y="0"/>
                      <wp:positionH relativeFrom="column">
                        <wp:posOffset>-11430</wp:posOffset>
                      </wp:positionH>
                      <wp:positionV relativeFrom="paragraph">
                        <wp:posOffset>95250</wp:posOffset>
                      </wp:positionV>
                      <wp:extent cx="104775" cy="1143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104775" cy="114300"/>
                              </a:xfrm>
                              <a:prstGeom prst="rect">
                                <a:avLst/>
                              </a:prstGeom>
                              <a:solidFill>
                                <a:sysClr val="window" lastClr="FFFFFF"/>
                              </a:solidFill>
                              <a:ln w="6350">
                                <a:solidFill>
                                  <a:prstClr val="black"/>
                                </a:solidFill>
                              </a:ln>
                              <a:effectLst/>
                            </wps:spPr>
                            <wps:txbx>
                              <w:txbxContent>
                                <w:p w:rsidR="000542E2" w:rsidRDefault="000542E2" w:rsidP="000542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41" type="#_x0000_t202" style="position:absolute;margin-left:-.9pt;margin-top:7.5pt;width:8.25pt;height:9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" fillcolor="window" strokeweight=".5pt">
                      <v:textbox>
                        <w:txbxContent>
                          <w:p w:rsidR="000542E2" w:rsidRDefault="000542E2" w:rsidP="000542E2"/>
                        </w:txbxContent>
                      </v:textbox>
                    </v:shape>
                  </w:pict>
                </mc:Fallback>
              </mc:AlternateContent>
            </w:r>
          </w:p>
        </w:tc>
        <w:tc>
          <w:tcPr>
            <w:tcW w:w="1260" w:type="dxa"/>
          </w:tcPr>
          <w:p w:rsidR="0070216F" w:rsidRPr="0070216F" w:rsidRDefault="0070216F" w:rsidP="0070216F">
            <w:pPr>
              <w:spacing w:before="240"/>
              <w:rPr>
                <w:sz w:val="16"/>
                <w:szCs w:val="16"/>
              </w:rPr>
            </w:pPr>
            <w:r>
              <w:rPr>
                <w:sz w:val="16"/>
                <w:szCs w:val="16"/>
              </w:rPr>
              <w:t>Green Card#</w:t>
            </w:r>
          </w:p>
        </w:tc>
        <w:tc>
          <w:tcPr>
            <w:tcW w:w="1440" w:type="dxa"/>
            <w:gridSpan w:val="3"/>
            <w:tcBorders>
              <w:bottom w:val="single" w:sz="4" w:space="0" w:color="auto"/>
            </w:tcBorders>
          </w:tcPr>
          <w:p w:rsidR="0070216F" w:rsidRPr="0070216F" w:rsidRDefault="0070216F" w:rsidP="0070216F">
            <w:pPr>
              <w:spacing w:before="240"/>
              <w:rPr>
                <w:sz w:val="16"/>
                <w:szCs w:val="16"/>
              </w:rPr>
            </w:pPr>
          </w:p>
        </w:tc>
        <w:tc>
          <w:tcPr>
            <w:tcW w:w="990" w:type="dxa"/>
            <w:gridSpan w:val="2"/>
          </w:tcPr>
          <w:p w:rsidR="0070216F" w:rsidRPr="0070216F" w:rsidRDefault="0070216F" w:rsidP="0070216F">
            <w:pPr>
              <w:spacing w:before="240"/>
              <w:rPr>
                <w:sz w:val="16"/>
                <w:szCs w:val="16"/>
              </w:rPr>
            </w:pPr>
            <w:r>
              <w:rPr>
                <w:sz w:val="16"/>
                <w:szCs w:val="16"/>
              </w:rPr>
              <w:t>Exp. Date</w:t>
            </w:r>
          </w:p>
        </w:tc>
        <w:tc>
          <w:tcPr>
            <w:tcW w:w="1530" w:type="dxa"/>
            <w:gridSpan w:val="4"/>
            <w:tcBorders>
              <w:bottom w:val="single" w:sz="4" w:space="0" w:color="auto"/>
            </w:tcBorders>
          </w:tcPr>
          <w:p w:rsidR="0070216F" w:rsidRPr="0070216F" w:rsidRDefault="0070216F" w:rsidP="0070216F">
            <w:pPr>
              <w:spacing w:before="240"/>
              <w:rPr>
                <w:sz w:val="16"/>
                <w:szCs w:val="16"/>
              </w:rPr>
            </w:pPr>
          </w:p>
        </w:tc>
      </w:tr>
    </w:tbl>
    <w:p w:rsidR="00330050" w:rsidRPr="00D90AC6" w:rsidRDefault="00D90AC6" w:rsidP="00330050">
      <w:pPr>
        <w:pStyle w:val="Heading2"/>
        <w:rPr>
          <w:sz w:val="24"/>
        </w:rPr>
      </w:pPr>
      <w:r w:rsidRPr="00D90AC6">
        <w:rPr>
          <w:sz w:val="24"/>
        </w:rP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rsidTr="00176E67">
        <w:trPr>
          <w:trHeight w:val="432"/>
        </w:trPr>
        <w:tc>
          <w:tcPr>
            <w:tcW w:w="1332" w:type="dxa"/>
            <w:vAlign w:val="bottom"/>
          </w:tcPr>
          <w:p w:rsidR="000F2DF4" w:rsidRPr="005114CE" w:rsidRDefault="000F2DF4" w:rsidP="00864D40">
            <w:r w:rsidRPr="005114CE">
              <w:t>High School:</w:t>
            </w:r>
          </w:p>
        </w:tc>
        <w:tc>
          <w:tcPr>
            <w:tcW w:w="2782" w:type="dxa"/>
            <w:tcBorders>
              <w:bottom w:val="single" w:sz="4" w:space="0" w:color="auto"/>
            </w:tcBorders>
            <w:vAlign w:val="bottom"/>
          </w:tcPr>
          <w:p w:rsidR="000F2DF4" w:rsidRPr="005114CE" w:rsidRDefault="000F2DF4" w:rsidP="00864D40">
            <w:pPr>
              <w:pStyle w:val="FieldText"/>
            </w:pPr>
          </w:p>
        </w:tc>
        <w:tc>
          <w:tcPr>
            <w:tcW w:w="920" w:type="dxa"/>
            <w:vAlign w:val="bottom"/>
          </w:tcPr>
          <w:p w:rsidR="000F2DF4" w:rsidRPr="005114CE" w:rsidRDefault="000F2DF4" w:rsidP="00864D40">
            <w:pPr>
              <w:pStyle w:val="Heading4"/>
            </w:pPr>
            <w:r w:rsidRPr="005114CE">
              <w:t>Address:</w:t>
            </w:r>
          </w:p>
        </w:tc>
        <w:tc>
          <w:tcPr>
            <w:tcW w:w="5046" w:type="dxa"/>
            <w:tcBorders>
              <w:bottom w:val="single" w:sz="4" w:space="0" w:color="auto"/>
            </w:tcBorders>
            <w:vAlign w:val="bottom"/>
          </w:tcPr>
          <w:p w:rsidR="000F2DF4" w:rsidRPr="005114CE" w:rsidRDefault="000F2DF4" w:rsidP="00864D40">
            <w:pPr>
              <w:pStyle w:val="FieldText"/>
            </w:pPr>
          </w:p>
        </w:tc>
      </w:tr>
    </w:tbl>
    <w:p w:rsidR="00330050" w:rsidRDefault="00330050" w:rsidP="00864D4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c>
          <w:tcPr>
            <w:tcW w:w="797" w:type="dxa"/>
            <w:vAlign w:val="bottom"/>
          </w:tcPr>
          <w:p w:rsidR="00250014" w:rsidRPr="005114CE" w:rsidRDefault="00250014" w:rsidP="00864D40">
            <w:r w:rsidRPr="005114CE">
              <w:t>From:</w:t>
            </w:r>
          </w:p>
        </w:tc>
        <w:tc>
          <w:tcPr>
            <w:tcW w:w="962" w:type="dxa"/>
            <w:tcBorders>
              <w:bottom w:val="single" w:sz="4" w:space="0" w:color="auto"/>
            </w:tcBorders>
            <w:vAlign w:val="bottom"/>
          </w:tcPr>
          <w:p w:rsidR="00250014" w:rsidRPr="005114CE" w:rsidRDefault="00250014" w:rsidP="00864D40">
            <w:pPr>
              <w:pStyle w:val="FieldText"/>
            </w:pPr>
          </w:p>
        </w:tc>
        <w:tc>
          <w:tcPr>
            <w:tcW w:w="512" w:type="dxa"/>
            <w:vAlign w:val="bottom"/>
          </w:tcPr>
          <w:p w:rsidR="00250014" w:rsidRPr="005114CE" w:rsidRDefault="00250014" w:rsidP="00864D40">
            <w:pPr>
              <w:pStyle w:val="Heading4"/>
            </w:pPr>
            <w:r w:rsidRPr="005114CE">
              <w:t>To:</w:t>
            </w:r>
          </w:p>
        </w:tc>
        <w:tc>
          <w:tcPr>
            <w:tcW w:w="1006" w:type="dxa"/>
            <w:tcBorders>
              <w:bottom w:val="single" w:sz="4" w:space="0" w:color="auto"/>
            </w:tcBorders>
            <w:vAlign w:val="bottom"/>
          </w:tcPr>
          <w:p w:rsidR="00250014" w:rsidRPr="005114CE" w:rsidRDefault="00250014" w:rsidP="00864D40">
            <w:pPr>
              <w:pStyle w:val="FieldText"/>
            </w:pPr>
          </w:p>
        </w:tc>
        <w:tc>
          <w:tcPr>
            <w:tcW w:w="1757" w:type="dxa"/>
            <w:vAlign w:val="bottom"/>
          </w:tcPr>
          <w:p w:rsidR="00250014" w:rsidRPr="005114CE" w:rsidRDefault="00250014" w:rsidP="00864D40">
            <w:pPr>
              <w:pStyle w:val="Heading4"/>
            </w:pPr>
            <w:r w:rsidRPr="005114CE">
              <w:t>Did you graduate?</w:t>
            </w:r>
          </w:p>
        </w:tc>
        <w:tc>
          <w:tcPr>
            <w:tcW w:w="674" w:type="dxa"/>
            <w:vAlign w:val="bottom"/>
          </w:tcPr>
          <w:p w:rsidR="00250014" w:rsidRPr="009C220D" w:rsidRDefault="00250014" w:rsidP="00864D40">
            <w:pPr>
              <w:pStyle w:val="Checkbox"/>
            </w:pPr>
            <w:r>
              <w:t>YES</w:t>
            </w:r>
          </w:p>
          <w:p w:rsidR="00250014" w:rsidRPr="005114CE" w:rsidRDefault="00597C9C" w:rsidP="00864D40">
            <w:pPr>
              <w:pStyle w:val="Checkbox"/>
            </w:pPr>
            <w:r>
              <w:fldChar w:fldCharType="begin">
                <w:ffData>
                  <w:name w:val=""/>
                  <w:enabled/>
                  <w:calcOnExit w:val="0"/>
                  <w:checkBox>
                    <w:sizeAuto/>
                    <w:default w:val="0"/>
                  </w:checkBox>
                </w:ffData>
              </w:fldChar>
            </w:r>
            <w:r>
              <w:instrText xml:space="preserve"> FORMCHECKBOX </w:instrText>
            </w:r>
            <w:r w:rsidR="004719D8">
              <w:fldChar w:fldCharType="separate"/>
            </w:r>
            <w:r>
              <w:fldChar w:fldCharType="end"/>
            </w:r>
          </w:p>
        </w:tc>
        <w:tc>
          <w:tcPr>
            <w:tcW w:w="602" w:type="dxa"/>
            <w:vAlign w:val="bottom"/>
          </w:tcPr>
          <w:p w:rsidR="00250014" w:rsidRPr="009C220D" w:rsidRDefault="00250014" w:rsidP="00864D40">
            <w:pPr>
              <w:pStyle w:val="Checkbox"/>
            </w:pPr>
            <w:r>
              <w:t>NO</w:t>
            </w:r>
          </w:p>
          <w:p w:rsidR="00250014" w:rsidRPr="005114CE" w:rsidRDefault="00724FA4" w:rsidP="00864D40">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4719D8">
              <w:fldChar w:fldCharType="separate"/>
            </w:r>
            <w:r w:rsidRPr="005114CE">
              <w:fldChar w:fldCharType="end"/>
            </w:r>
          </w:p>
        </w:tc>
        <w:tc>
          <w:tcPr>
            <w:tcW w:w="917" w:type="dxa"/>
            <w:vAlign w:val="bottom"/>
          </w:tcPr>
          <w:p w:rsidR="00250014" w:rsidRPr="005114CE" w:rsidRDefault="00250014" w:rsidP="00864D40">
            <w:pPr>
              <w:pStyle w:val="Heading4"/>
            </w:pPr>
            <w:r w:rsidRPr="005114CE">
              <w:t>D</w:t>
            </w:r>
            <w:r w:rsidR="00330050">
              <w:t>iploma</w:t>
            </w:r>
            <w:r w:rsidRPr="005114CE">
              <w:t>:</w:t>
            </w:r>
          </w:p>
        </w:tc>
        <w:tc>
          <w:tcPr>
            <w:tcW w:w="2853" w:type="dxa"/>
            <w:tcBorders>
              <w:bottom w:val="single" w:sz="4" w:space="0" w:color="auto"/>
            </w:tcBorders>
            <w:vAlign w:val="bottom"/>
          </w:tcPr>
          <w:p w:rsidR="00250014" w:rsidRPr="005114CE" w:rsidRDefault="00250014" w:rsidP="00864D40">
            <w:pPr>
              <w:pStyle w:val="FieldText"/>
            </w:pPr>
          </w:p>
        </w:tc>
      </w:tr>
    </w:tbl>
    <w:p w:rsidR="00330050" w:rsidRDefault="00330050" w:rsidP="00864D40"/>
    <w:tbl>
      <w:tblPr>
        <w:tblW w:w="5000" w:type="pct"/>
        <w:tblLayout w:type="fixed"/>
        <w:tblCellMar>
          <w:left w:w="0" w:type="dxa"/>
          <w:right w:w="0" w:type="dxa"/>
        </w:tblCellMar>
        <w:tblLook w:val="0000" w:firstRow="0" w:lastRow="0" w:firstColumn="0" w:lastColumn="0" w:noHBand="0" w:noVBand="0"/>
      </w:tblPr>
      <w:tblGrid>
        <w:gridCol w:w="1350"/>
        <w:gridCol w:w="2764"/>
        <w:gridCol w:w="920"/>
        <w:gridCol w:w="3156"/>
        <w:gridCol w:w="628"/>
        <w:gridCol w:w="1262"/>
      </w:tblGrid>
      <w:tr w:rsidR="000D7F3B" w:rsidRPr="00613129" w:rsidTr="00474ADD">
        <w:trPr>
          <w:trHeight w:val="288"/>
        </w:trPr>
        <w:tc>
          <w:tcPr>
            <w:tcW w:w="1350" w:type="dxa"/>
            <w:vAlign w:val="bottom"/>
          </w:tcPr>
          <w:p w:rsidR="000D7F3B" w:rsidRPr="005114CE" w:rsidRDefault="000D7F3B" w:rsidP="00864D40">
            <w:r>
              <w:t>College</w:t>
            </w:r>
            <w:r w:rsidRPr="005114CE">
              <w:t>:</w:t>
            </w:r>
          </w:p>
        </w:tc>
        <w:tc>
          <w:tcPr>
            <w:tcW w:w="2764" w:type="dxa"/>
            <w:tcBorders>
              <w:bottom w:val="single" w:sz="4" w:space="0" w:color="auto"/>
            </w:tcBorders>
            <w:vAlign w:val="bottom"/>
          </w:tcPr>
          <w:p w:rsidR="000D7F3B" w:rsidRPr="005114CE" w:rsidRDefault="000D7F3B" w:rsidP="00864D40">
            <w:pPr>
              <w:pStyle w:val="FieldText"/>
            </w:pPr>
          </w:p>
        </w:tc>
        <w:tc>
          <w:tcPr>
            <w:tcW w:w="920" w:type="dxa"/>
            <w:vAlign w:val="bottom"/>
          </w:tcPr>
          <w:p w:rsidR="000D7F3B" w:rsidRPr="005114CE" w:rsidRDefault="000D7F3B" w:rsidP="00864D40">
            <w:pPr>
              <w:pStyle w:val="Heading4"/>
            </w:pPr>
            <w:r w:rsidRPr="005114CE">
              <w:t>Address:</w:t>
            </w:r>
          </w:p>
        </w:tc>
        <w:tc>
          <w:tcPr>
            <w:tcW w:w="3156" w:type="dxa"/>
            <w:tcBorders>
              <w:bottom w:val="single" w:sz="4" w:space="0" w:color="auto"/>
            </w:tcBorders>
            <w:vAlign w:val="bottom"/>
          </w:tcPr>
          <w:p w:rsidR="000D7F3B" w:rsidRPr="005114CE" w:rsidRDefault="000D7F3B" w:rsidP="00864D40">
            <w:pPr>
              <w:pStyle w:val="FieldText"/>
            </w:pPr>
          </w:p>
        </w:tc>
        <w:tc>
          <w:tcPr>
            <w:tcW w:w="628" w:type="dxa"/>
            <w:tcBorders>
              <w:bottom w:val="single" w:sz="4" w:space="0" w:color="auto"/>
            </w:tcBorders>
            <w:vAlign w:val="bottom"/>
          </w:tcPr>
          <w:p w:rsidR="000D7F3B" w:rsidRPr="005114CE" w:rsidRDefault="000D7F3B" w:rsidP="00864D40">
            <w:pPr>
              <w:pStyle w:val="FieldText"/>
            </w:pPr>
            <w:r>
              <w:t>Major:</w:t>
            </w:r>
          </w:p>
        </w:tc>
        <w:tc>
          <w:tcPr>
            <w:tcW w:w="1262" w:type="dxa"/>
            <w:tcBorders>
              <w:bottom w:val="single" w:sz="4" w:space="0" w:color="auto"/>
            </w:tcBorders>
            <w:vAlign w:val="bottom"/>
          </w:tcPr>
          <w:p w:rsidR="000D7F3B" w:rsidRPr="005114CE" w:rsidRDefault="000D7F3B" w:rsidP="00864D40">
            <w:pPr>
              <w:pStyle w:val="FieldText"/>
            </w:pPr>
          </w:p>
        </w:tc>
      </w:tr>
    </w:tbl>
    <w:p w:rsidR="00330050" w:rsidRDefault="00330050" w:rsidP="00864D4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1340"/>
        <w:gridCol w:w="2430"/>
      </w:tblGrid>
      <w:tr w:rsidR="00250014" w:rsidRPr="00613129" w:rsidTr="002B5EF0">
        <w:trPr>
          <w:trHeight w:val="288"/>
        </w:trPr>
        <w:tc>
          <w:tcPr>
            <w:tcW w:w="797" w:type="dxa"/>
            <w:vAlign w:val="bottom"/>
          </w:tcPr>
          <w:p w:rsidR="00250014" w:rsidRPr="005114CE" w:rsidRDefault="00250014" w:rsidP="00864D40">
            <w:r w:rsidRPr="005114CE">
              <w:t>From:</w:t>
            </w:r>
          </w:p>
        </w:tc>
        <w:tc>
          <w:tcPr>
            <w:tcW w:w="962" w:type="dxa"/>
            <w:tcBorders>
              <w:bottom w:val="single" w:sz="4" w:space="0" w:color="auto"/>
            </w:tcBorders>
            <w:vAlign w:val="bottom"/>
          </w:tcPr>
          <w:p w:rsidR="00250014" w:rsidRPr="005114CE" w:rsidRDefault="00250014" w:rsidP="00864D40">
            <w:pPr>
              <w:pStyle w:val="FieldText"/>
            </w:pPr>
          </w:p>
        </w:tc>
        <w:tc>
          <w:tcPr>
            <w:tcW w:w="512" w:type="dxa"/>
            <w:vAlign w:val="bottom"/>
          </w:tcPr>
          <w:p w:rsidR="00250014" w:rsidRPr="005114CE" w:rsidRDefault="00250014" w:rsidP="00864D40">
            <w:pPr>
              <w:pStyle w:val="Heading4"/>
            </w:pPr>
            <w:r w:rsidRPr="005114CE">
              <w:t>To:</w:t>
            </w:r>
          </w:p>
        </w:tc>
        <w:tc>
          <w:tcPr>
            <w:tcW w:w="1006" w:type="dxa"/>
            <w:tcBorders>
              <w:bottom w:val="single" w:sz="4" w:space="0" w:color="auto"/>
            </w:tcBorders>
            <w:vAlign w:val="bottom"/>
          </w:tcPr>
          <w:p w:rsidR="00250014" w:rsidRPr="005114CE" w:rsidRDefault="00250014" w:rsidP="00864D40">
            <w:pPr>
              <w:pStyle w:val="FieldText"/>
            </w:pPr>
          </w:p>
        </w:tc>
        <w:tc>
          <w:tcPr>
            <w:tcW w:w="1757" w:type="dxa"/>
            <w:vAlign w:val="bottom"/>
          </w:tcPr>
          <w:p w:rsidR="00250014" w:rsidRPr="005114CE" w:rsidRDefault="00250014" w:rsidP="00864D40">
            <w:pPr>
              <w:pStyle w:val="Heading4"/>
            </w:pPr>
            <w:r w:rsidRPr="005114CE">
              <w:t>Did you graduate?</w:t>
            </w:r>
          </w:p>
        </w:tc>
        <w:tc>
          <w:tcPr>
            <w:tcW w:w="674" w:type="dxa"/>
            <w:vAlign w:val="bottom"/>
          </w:tcPr>
          <w:p w:rsidR="00250014" w:rsidRPr="009C220D" w:rsidRDefault="00250014" w:rsidP="00864D40">
            <w:pPr>
              <w:pStyle w:val="Checkbox"/>
            </w:pPr>
            <w:r>
              <w:t>YES</w:t>
            </w:r>
          </w:p>
          <w:p w:rsidR="00250014" w:rsidRPr="005114CE" w:rsidRDefault="00724FA4" w:rsidP="00864D40">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4719D8">
              <w:fldChar w:fldCharType="separate"/>
            </w:r>
            <w:r w:rsidRPr="005114CE">
              <w:fldChar w:fldCharType="end"/>
            </w:r>
          </w:p>
        </w:tc>
        <w:tc>
          <w:tcPr>
            <w:tcW w:w="602" w:type="dxa"/>
            <w:vAlign w:val="bottom"/>
          </w:tcPr>
          <w:p w:rsidR="00250014" w:rsidRPr="009C220D" w:rsidRDefault="00250014" w:rsidP="00864D40">
            <w:pPr>
              <w:pStyle w:val="Checkbox"/>
            </w:pPr>
            <w:r>
              <w:t>NO</w:t>
            </w:r>
          </w:p>
          <w:p w:rsidR="00250014" w:rsidRPr="005114CE" w:rsidRDefault="00724FA4" w:rsidP="00864D40">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4719D8">
              <w:fldChar w:fldCharType="separate"/>
            </w:r>
            <w:r w:rsidRPr="005114CE">
              <w:fldChar w:fldCharType="end"/>
            </w:r>
          </w:p>
        </w:tc>
        <w:tc>
          <w:tcPr>
            <w:tcW w:w="1340" w:type="dxa"/>
            <w:vAlign w:val="bottom"/>
          </w:tcPr>
          <w:p w:rsidR="00250014" w:rsidRPr="005114CE" w:rsidRDefault="002B5EF0" w:rsidP="00864D40">
            <w:pPr>
              <w:pStyle w:val="Heading4"/>
            </w:pPr>
            <w:r>
              <w:t>Cert/Diploma</w:t>
            </w:r>
            <w:r w:rsidR="00250014" w:rsidRPr="005114CE">
              <w:t>:</w:t>
            </w:r>
          </w:p>
        </w:tc>
        <w:tc>
          <w:tcPr>
            <w:tcW w:w="2430" w:type="dxa"/>
            <w:tcBorders>
              <w:bottom w:val="single" w:sz="4" w:space="0" w:color="auto"/>
            </w:tcBorders>
            <w:vAlign w:val="bottom"/>
          </w:tcPr>
          <w:p w:rsidR="00250014" w:rsidRPr="005114CE" w:rsidRDefault="00250014" w:rsidP="00864D40">
            <w:pPr>
              <w:pStyle w:val="FieldText"/>
            </w:pPr>
          </w:p>
        </w:tc>
      </w:tr>
    </w:tbl>
    <w:p w:rsidR="00330050" w:rsidRDefault="00330050" w:rsidP="00864D4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3156"/>
        <w:gridCol w:w="628"/>
        <w:gridCol w:w="1262"/>
      </w:tblGrid>
      <w:tr w:rsidR="000D7F3B" w:rsidRPr="00613129" w:rsidTr="000D7F3B">
        <w:trPr>
          <w:trHeight w:val="288"/>
        </w:trPr>
        <w:tc>
          <w:tcPr>
            <w:tcW w:w="810" w:type="dxa"/>
            <w:vAlign w:val="bottom"/>
          </w:tcPr>
          <w:p w:rsidR="000D7F3B" w:rsidRPr="005114CE" w:rsidRDefault="000D7F3B" w:rsidP="00864D40">
            <w:r w:rsidRPr="005114CE">
              <w:t>Other:</w:t>
            </w:r>
          </w:p>
        </w:tc>
        <w:tc>
          <w:tcPr>
            <w:tcW w:w="3304" w:type="dxa"/>
            <w:tcBorders>
              <w:bottom w:val="single" w:sz="4" w:space="0" w:color="auto"/>
            </w:tcBorders>
            <w:vAlign w:val="bottom"/>
          </w:tcPr>
          <w:p w:rsidR="000D7F3B" w:rsidRPr="005114CE" w:rsidRDefault="000D7F3B" w:rsidP="00864D40">
            <w:pPr>
              <w:pStyle w:val="FieldText"/>
            </w:pPr>
          </w:p>
        </w:tc>
        <w:tc>
          <w:tcPr>
            <w:tcW w:w="920" w:type="dxa"/>
            <w:vAlign w:val="bottom"/>
          </w:tcPr>
          <w:p w:rsidR="000D7F3B" w:rsidRPr="005114CE" w:rsidRDefault="000D7F3B" w:rsidP="00864D40">
            <w:pPr>
              <w:pStyle w:val="Heading4"/>
            </w:pPr>
            <w:r w:rsidRPr="005114CE">
              <w:t>Address:</w:t>
            </w:r>
          </w:p>
        </w:tc>
        <w:tc>
          <w:tcPr>
            <w:tcW w:w="3156" w:type="dxa"/>
            <w:tcBorders>
              <w:bottom w:val="single" w:sz="4" w:space="0" w:color="auto"/>
            </w:tcBorders>
            <w:vAlign w:val="bottom"/>
          </w:tcPr>
          <w:p w:rsidR="000D7F3B" w:rsidRPr="005114CE" w:rsidRDefault="000D7F3B" w:rsidP="00864D40">
            <w:pPr>
              <w:pStyle w:val="FieldText"/>
            </w:pPr>
          </w:p>
        </w:tc>
        <w:tc>
          <w:tcPr>
            <w:tcW w:w="628" w:type="dxa"/>
            <w:tcBorders>
              <w:bottom w:val="single" w:sz="4" w:space="0" w:color="auto"/>
            </w:tcBorders>
            <w:vAlign w:val="bottom"/>
          </w:tcPr>
          <w:p w:rsidR="000D7F3B" w:rsidRPr="005114CE" w:rsidRDefault="000D7F3B" w:rsidP="00864D40">
            <w:pPr>
              <w:pStyle w:val="FieldText"/>
            </w:pPr>
            <w:r>
              <w:t>Major:</w:t>
            </w:r>
          </w:p>
        </w:tc>
        <w:tc>
          <w:tcPr>
            <w:tcW w:w="1262" w:type="dxa"/>
            <w:tcBorders>
              <w:bottom w:val="single" w:sz="4" w:space="0" w:color="auto"/>
            </w:tcBorders>
            <w:vAlign w:val="bottom"/>
          </w:tcPr>
          <w:p w:rsidR="000D7F3B" w:rsidRPr="005114CE" w:rsidRDefault="000D7F3B" w:rsidP="00864D40">
            <w:pPr>
              <w:pStyle w:val="FieldText"/>
            </w:pPr>
          </w:p>
        </w:tc>
      </w:tr>
    </w:tbl>
    <w:p w:rsidR="00330050" w:rsidRDefault="00330050" w:rsidP="00864D4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rsidTr="002B5EF0">
        <w:trPr>
          <w:trHeight w:val="288"/>
        </w:trPr>
        <w:tc>
          <w:tcPr>
            <w:tcW w:w="792" w:type="dxa"/>
            <w:vAlign w:val="bottom"/>
          </w:tcPr>
          <w:p w:rsidR="00250014" w:rsidRPr="005114CE" w:rsidRDefault="00250014" w:rsidP="00864D40">
            <w:r w:rsidRPr="005114CE">
              <w:t>From:</w:t>
            </w:r>
          </w:p>
        </w:tc>
        <w:tc>
          <w:tcPr>
            <w:tcW w:w="958" w:type="dxa"/>
            <w:tcBorders>
              <w:bottom w:val="single" w:sz="4" w:space="0" w:color="auto"/>
            </w:tcBorders>
            <w:vAlign w:val="bottom"/>
          </w:tcPr>
          <w:p w:rsidR="00250014" w:rsidRPr="005114CE" w:rsidRDefault="00250014" w:rsidP="00864D40">
            <w:pPr>
              <w:pStyle w:val="FieldText"/>
            </w:pPr>
          </w:p>
        </w:tc>
        <w:tc>
          <w:tcPr>
            <w:tcW w:w="512" w:type="dxa"/>
            <w:vAlign w:val="bottom"/>
          </w:tcPr>
          <w:p w:rsidR="00250014" w:rsidRPr="005114CE" w:rsidRDefault="00250014" w:rsidP="00864D40">
            <w:pPr>
              <w:pStyle w:val="Heading4"/>
            </w:pPr>
            <w:r w:rsidRPr="005114CE">
              <w:t>To:</w:t>
            </w:r>
          </w:p>
        </w:tc>
        <w:tc>
          <w:tcPr>
            <w:tcW w:w="1006" w:type="dxa"/>
            <w:tcBorders>
              <w:bottom w:val="single" w:sz="4" w:space="0" w:color="auto"/>
            </w:tcBorders>
            <w:vAlign w:val="bottom"/>
          </w:tcPr>
          <w:p w:rsidR="00250014" w:rsidRPr="005114CE" w:rsidRDefault="00250014" w:rsidP="00864D40">
            <w:pPr>
              <w:pStyle w:val="FieldText"/>
            </w:pPr>
          </w:p>
        </w:tc>
        <w:tc>
          <w:tcPr>
            <w:tcW w:w="1756" w:type="dxa"/>
            <w:vAlign w:val="bottom"/>
          </w:tcPr>
          <w:p w:rsidR="00250014" w:rsidRPr="005114CE" w:rsidRDefault="00250014" w:rsidP="00864D40">
            <w:pPr>
              <w:pStyle w:val="Heading4"/>
            </w:pPr>
            <w:r w:rsidRPr="005114CE">
              <w:t>Did you graduate?</w:t>
            </w:r>
          </w:p>
        </w:tc>
        <w:tc>
          <w:tcPr>
            <w:tcW w:w="674" w:type="dxa"/>
            <w:vAlign w:val="bottom"/>
          </w:tcPr>
          <w:p w:rsidR="00250014" w:rsidRPr="009C220D" w:rsidRDefault="00250014" w:rsidP="00864D40">
            <w:pPr>
              <w:pStyle w:val="Checkbox"/>
            </w:pPr>
            <w:r>
              <w:t>YES</w:t>
            </w:r>
          </w:p>
          <w:p w:rsidR="00250014" w:rsidRPr="005114CE" w:rsidRDefault="00724FA4" w:rsidP="00864D40">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4719D8">
              <w:fldChar w:fldCharType="separate"/>
            </w:r>
            <w:r w:rsidRPr="005114CE">
              <w:fldChar w:fldCharType="end"/>
            </w:r>
          </w:p>
        </w:tc>
        <w:tc>
          <w:tcPr>
            <w:tcW w:w="602" w:type="dxa"/>
            <w:vAlign w:val="bottom"/>
          </w:tcPr>
          <w:p w:rsidR="00250014" w:rsidRPr="009C220D" w:rsidRDefault="00250014" w:rsidP="00864D40">
            <w:pPr>
              <w:pStyle w:val="Checkbox"/>
            </w:pPr>
            <w:r>
              <w:t>NO</w:t>
            </w:r>
          </w:p>
          <w:p w:rsidR="00250014" w:rsidRPr="005114CE" w:rsidRDefault="00724FA4" w:rsidP="00864D40">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4719D8">
              <w:fldChar w:fldCharType="separate"/>
            </w:r>
            <w:r w:rsidRPr="005114CE">
              <w:fldChar w:fldCharType="end"/>
            </w:r>
          </w:p>
        </w:tc>
        <w:tc>
          <w:tcPr>
            <w:tcW w:w="917" w:type="dxa"/>
            <w:vAlign w:val="bottom"/>
          </w:tcPr>
          <w:p w:rsidR="00250014" w:rsidRPr="005114CE" w:rsidRDefault="00250014" w:rsidP="00864D40">
            <w:pPr>
              <w:pStyle w:val="Heading4"/>
            </w:pPr>
            <w:r w:rsidRPr="005114CE">
              <w:t>Degree:</w:t>
            </w:r>
          </w:p>
        </w:tc>
        <w:tc>
          <w:tcPr>
            <w:tcW w:w="2863" w:type="dxa"/>
            <w:tcBorders>
              <w:bottom w:val="single" w:sz="4" w:space="0" w:color="auto"/>
            </w:tcBorders>
            <w:vAlign w:val="bottom"/>
          </w:tcPr>
          <w:p w:rsidR="00250014" w:rsidRPr="005114CE" w:rsidRDefault="00250014" w:rsidP="00864D40">
            <w:pPr>
              <w:pStyle w:val="FieldText"/>
            </w:pPr>
          </w:p>
        </w:tc>
      </w:tr>
    </w:tbl>
    <w:p w:rsidR="00330050" w:rsidRPr="00D90AC6" w:rsidRDefault="00D90AC6" w:rsidP="00330050">
      <w:pPr>
        <w:pStyle w:val="Heading2"/>
        <w:rPr>
          <w:sz w:val="24"/>
        </w:rPr>
      </w:pPr>
      <w:r w:rsidRPr="00D90AC6">
        <w:rPr>
          <w:sz w:val="24"/>
        </w:rPr>
        <w:t>REFERENCES</w:t>
      </w:r>
    </w:p>
    <w:p w:rsidR="00330050" w:rsidRDefault="00330050" w:rsidP="00490804">
      <w:pPr>
        <w:pStyle w:val="Italic"/>
      </w:pPr>
      <w:r w:rsidRPr="007F3D5B">
        <w:t xml:space="preserve">Please list three professional </w:t>
      </w:r>
      <w:r w:rsidR="009C224B">
        <w:t xml:space="preserve">or Academic </w:t>
      </w:r>
      <w:r w:rsidRPr="007F3D5B">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ayout w:type="fixed"/>
        <w:tblCellMar>
          <w:left w:w="0" w:type="dxa"/>
          <w:right w:w="0" w:type="dxa"/>
        </w:tblCellMar>
        <w:tblLook w:val="0000" w:firstRow="0" w:lastRow="0" w:firstColumn="0" w:lastColumn="0" w:noHBand="0" w:noVBand="0"/>
      </w:tblPr>
      <w:tblGrid>
        <w:gridCol w:w="363"/>
        <w:gridCol w:w="177"/>
        <w:gridCol w:w="990"/>
        <w:gridCol w:w="180"/>
        <w:gridCol w:w="86"/>
        <w:gridCol w:w="94"/>
        <w:gridCol w:w="90"/>
        <w:gridCol w:w="176"/>
        <w:gridCol w:w="3154"/>
        <w:gridCol w:w="360"/>
        <w:gridCol w:w="1238"/>
        <w:gridCol w:w="20"/>
        <w:gridCol w:w="182"/>
        <w:gridCol w:w="537"/>
        <w:gridCol w:w="181"/>
        <w:gridCol w:w="360"/>
        <w:gridCol w:w="1712"/>
        <w:gridCol w:w="180"/>
      </w:tblGrid>
      <w:tr w:rsidR="00E34C5D" w:rsidRPr="005114CE" w:rsidTr="00CF3DF4">
        <w:trPr>
          <w:trHeight w:val="218"/>
        </w:trPr>
        <w:tc>
          <w:tcPr>
            <w:tcW w:w="363" w:type="dxa"/>
            <w:tcBorders>
              <w:top w:val="nil"/>
              <w:left w:val="nil"/>
              <w:bottom w:val="nil"/>
              <w:right w:val="nil"/>
            </w:tcBorders>
            <w:shd w:val="clear" w:color="auto" w:fill="EAF1DD" w:themeFill="accent3" w:themeFillTint="33"/>
            <w:vAlign w:val="bottom"/>
          </w:tcPr>
          <w:p w:rsidR="00E34C5D" w:rsidRPr="009C220D" w:rsidRDefault="00E34C5D" w:rsidP="00EF0F7E">
            <w:pPr>
              <w:pStyle w:val="FieldText"/>
              <w:spacing w:before="240"/>
              <w:jc w:val="center"/>
            </w:pPr>
            <w:r>
              <w:t>1.</w:t>
            </w:r>
          </w:p>
        </w:tc>
        <w:tc>
          <w:tcPr>
            <w:tcW w:w="1347" w:type="dxa"/>
            <w:gridSpan w:val="3"/>
            <w:tcBorders>
              <w:top w:val="nil"/>
              <w:left w:val="nil"/>
              <w:bottom w:val="nil"/>
              <w:right w:val="nil"/>
            </w:tcBorders>
            <w:shd w:val="clear" w:color="auto" w:fill="EAF1DD" w:themeFill="accent3" w:themeFillTint="33"/>
            <w:vAlign w:val="bottom"/>
          </w:tcPr>
          <w:p w:rsidR="00E34C5D" w:rsidRPr="00EF0F7E" w:rsidRDefault="00E34C5D" w:rsidP="00EF0F7E">
            <w:pPr>
              <w:pStyle w:val="FieldText"/>
              <w:spacing w:before="240"/>
              <w:rPr>
                <w:b w:val="0"/>
              </w:rPr>
            </w:pPr>
            <w:r w:rsidRPr="00EF0F7E">
              <w:rPr>
                <w:b w:val="0"/>
              </w:rPr>
              <w:t>Full Name:</w:t>
            </w:r>
          </w:p>
        </w:tc>
        <w:tc>
          <w:tcPr>
            <w:tcW w:w="180" w:type="dxa"/>
            <w:gridSpan w:val="2"/>
            <w:tcBorders>
              <w:top w:val="nil"/>
              <w:left w:val="nil"/>
              <w:bottom w:val="single" w:sz="4" w:space="0" w:color="auto"/>
              <w:right w:val="nil"/>
            </w:tcBorders>
            <w:shd w:val="clear" w:color="auto" w:fill="EAF1DD" w:themeFill="accent3" w:themeFillTint="33"/>
            <w:vAlign w:val="bottom"/>
          </w:tcPr>
          <w:p w:rsidR="00E34C5D" w:rsidRPr="009C220D" w:rsidRDefault="00E34C5D" w:rsidP="00EF0F7E">
            <w:pPr>
              <w:pStyle w:val="FieldText"/>
              <w:spacing w:before="240"/>
            </w:pPr>
          </w:p>
        </w:tc>
        <w:tc>
          <w:tcPr>
            <w:tcW w:w="5038" w:type="dxa"/>
            <w:gridSpan w:val="6"/>
            <w:tcBorders>
              <w:top w:val="nil"/>
              <w:left w:val="nil"/>
              <w:bottom w:val="single" w:sz="4" w:space="0" w:color="auto"/>
              <w:right w:val="nil"/>
            </w:tcBorders>
            <w:shd w:val="clear" w:color="auto" w:fill="EAF1DD" w:themeFill="accent3" w:themeFillTint="33"/>
            <w:vAlign w:val="bottom"/>
          </w:tcPr>
          <w:p w:rsidR="00E34C5D" w:rsidRPr="009C220D" w:rsidRDefault="00E34C5D" w:rsidP="00EF0F7E">
            <w:pPr>
              <w:pStyle w:val="FieldText"/>
              <w:spacing w:before="240"/>
            </w:pPr>
          </w:p>
        </w:tc>
        <w:tc>
          <w:tcPr>
            <w:tcW w:w="1260" w:type="dxa"/>
            <w:gridSpan w:val="4"/>
            <w:tcBorders>
              <w:top w:val="nil"/>
              <w:left w:val="nil"/>
              <w:bottom w:val="nil"/>
              <w:right w:val="nil"/>
            </w:tcBorders>
            <w:shd w:val="clear" w:color="auto" w:fill="EAF1DD" w:themeFill="accent3" w:themeFillTint="33"/>
            <w:vAlign w:val="bottom"/>
          </w:tcPr>
          <w:p w:rsidR="00E34C5D" w:rsidRPr="00EF0F7E" w:rsidRDefault="00E34C5D" w:rsidP="00EF0F7E">
            <w:pPr>
              <w:pStyle w:val="FieldText"/>
              <w:spacing w:before="240"/>
              <w:rPr>
                <w:b w:val="0"/>
              </w:rPr>
            </w:pPr>
            <w:r w:rsidRPr="00EF0F7E">
              <w:rPr>
                <w:b w:val="0"/>
              </w:rPr>
              <w:t>Relationship:</w:t>
            </w:r>
          </w:p>
        </w:tc>
        <w:tc>
          <w:tcPr>
            <w:tcW w:w="1892" w:type="dxa"/>
            <w:gridSpan w:val="2"/>
            <w:tcBorders>
              <w:top w:val="nil"/>
              <w:left w:val="nil"/>
              <w:bottom w:val="single" w:sz="4" w:space="0" w:color="auto"/>
              <w:right w:val="nil"/>
            </w:tcBorders>
            <w:shd w:val="clear" w:color="auto" w:fill="EAF1DD" w:themeFill="accent3" w:themeFillTint="33"/>
            <w:vAlign w:val="bottom"/>
          </w:tcPr>
          <w:p w:rsidR="00E34C5D" w:rsidRPr="009C220D" w:rsidRDefault="00E34C5D" w:rsidP="00EF0F7E">
            <w:pPr>
              <w:pStyle w:val="FieldText"/>
              <w:spacing w:before="240"/>
            </w:pPr>
          </w:p>
        </w:tc>
      </w:tr>
      <w:tr w:rsidR="00056325" w:rsidRPr="005114CE" w:rsidTr="00056325">
        <w:trPr>
          <w:trHeight w:val="217"/>
        </w:trPr>
        <w:tc>
          <w:tcPr>
            <w:tcW w:w="2156" w:type="dxa"/>
            <w:gridSpan w:val="8"/>
            <w:tcBorders>
              <w:top w:val="nil"/>
              <w:left w:val="nil"/>
              <w:bottom w:val="nil"/>
              <w:right w:val="nil"/>
            </w:tcBorders>
            <w:shd w:val="clear" w:color="auto" w:fill="EAF1DD" w:themeFill="accent3" w:themeFillTint="33"/>
            <w:vAlign w:val="bottom"/>
          </w:tcPr>
          <w:p w:rsidR="00056325" w:rsidRPr="005114CE" w:rsidRDefault="00056325" w:rsidP="00EF0F7E">
            <w:pPr>
              <w:spacing w:before="240"/>
            </w:pPr>
            <w:r>
              <w:t>Company or School:</w:t>
            </w:r>
          </w:p>
        </w:tc>
        <w:tc>
          <w:tcPr>
            <w:tcW w:w="4772" w:type="dxa"/>
            <w:gridSpan w:val="4"/>
            <w:tcBorders>
              <w:top w:val="single" w:sz="4" w:space="0" w:color="auto"/>
              <w:left w:val="nil"/>
              <w:bottom w:val="single" w:sz="4" w:space="0" w:color="auto"/>
              <w:right w:val="nil"/>
            </w:tcBorders>
            <w:shd w:val="clear" w:color="auto" w:fill="EAF1DD" w:themeFill="accent3" w:themeFillTint="33"/>
            <w:vAlign w:val="bottom"/>
          </w:tcPr>
          <w:p w:rsidR="00056325" w:rsidRPr="005114CE" w:rsidRDefault="00056325" w:rsidP="00EF0F7E">
            <w:pPr>
              <w:spacing w:before="240"/>
            </w:pPr>
            <w:r>
              <w:t xml:space="preserve">    </w:t>
            </w:r>
          </w:p>
        </w:tc>
        <w:tc>
          <w:tcPr>
            <w:tcW w:w="719" w:type="dxa"/>
            <w:gridSpan w:val="2"/>
            <w:tcBorders>
              <w:top w:val="nil"/>
              <w:left w:val="nil"/>
              <w:bottom w:val="nil"/>
              <w:right w:val="nil"/>
            </w:tcBorders>
            <w:shd w:val="clear" w:color="auto" w:fill="EAF1DD" w:themeFill="accent3" w:themeFillTint="33"/>
            <w:vAlign w:val="bottom"/>
          </w:tcPr>
          <w:p w:rsidR="00056325" w:rsidRPr="005114CE" w:rsidRDefault="00056325" w:rsidP="00EF0F7E">
            <w:pPr>
              <w:spacing w:before="240"/>
            </w:pPr>
            <w:r>
              <w:t>Phone:</w:t>
            </w:r>
          </w:p>
        </w:tc>
        <w:tc>
          <w:tcPr>
            <w:tcW w:w="2253" w:type="dxa"/>
            <w:gridSpan w:val="3"/>
            <w:tcBorders>
              <w:top w:val="nil"/>
              <w:left w:val="nil"/>
              <w:bottom w:val="single" w:sz="4" w:space="0" w:color="auto"/>
              <w:right w:val="nil"/>
            </w:tcBorders>
            <w:shd w:val="clear" w:color="auto" w:fill="EAF1DD" w:themeFill="accent3" w:themeFillTint="33"/>
            <w:vAlign w:val="bottom"/>
          </w:tcPr>
          <w:p w:rsidR="00056325" w:rsidRPr="005114CE" w:rsidRDefault="00056325" w:rsidP="00EF0F7E">
            <w:pPr>
              <w:spacing w:before="240"/>
            </w:pPr>
            <w:r>
              <w:t xml:space="preserve">     </w:t>
            </w:r>
          </w:p>
        </w:tc>
        <w:tc>
          <w:tcPr>
            <w:tcW w:w="180" w:type="dxa"/>
            <w:tcBorders>
              <w:top w:val="nil"/>
              <w:left w:val="nil"/>
              <w:bottom w:val="nil"/>
              <w:right w:val="nil"/>
            </w:tcBorders>
            <w:shd w:val="clear" w:color="auto" w:fill="EAF1DD" w:themeFill="accent3" w:themeFillTint="33"/>
            <w:vAlign w:val="bottom"/>
          </w:tcPr>
          <w:p w:rsidR="00056325" w:rsidRPr="005114CE" w:rsidRDefault="00056325" w:rsidP="00EF0F7E">
            <w:pPr>
              <w:spacing w:before="240"/>
            </w:pPr>
          </w:p>
        </w:tc>
      </w:tr>
      <w:tr w:rsidR="00056325" w:rsidRPr="005114CE" w:rsidTr="00056325">
        <w:trPr>
          <w:trHeight w:val="218"/>
        </w:trPr>
        <w:tc>
          <w:tcPr>
            <w:tcW w:w="540" w:type="dxa"/>
            <w:gridSpan w:val="2"/>
            <w:tcBorders>
              <w:top w:val="nil"/>
              <w:left w:val="nil"/>
              <w:bottom w:val="nil"/>
              <w:right w:val="nil"/>
            </w:tcBorders>
            <w:shd w:val="clear" w:color="auto" w:fill="EAF1DD" w:themeFill="accent3" w:themeFillTint="33"/>
            <w:vAlign w:val="bottom"/>
          </w:tcPr>
          <w:p w:rsidR="00056325" w:rsidRPr="009C220D" w:rsidRDefault="00E563C1" w:rsidP="00E563C1">
            <w:pPr>
              <w:pStyle w:val="FieldText"/>
              <w:spacing w:before="240"/>
            </w:pPr>
            <w:r>
              <w:lastRenderedPageBreak/>
              <w:t xml:space="preserve">  </w:t>
            </w:r>
            <w:r w:rsidR="00056325">
              <w:t>2.</w:t>
            </w:r>
          </w:p>
        </w:tc>
        <w:tc>
          <w:tcPr>
            <w:tcW w:w="990" w:type="dxa"/>
            <w:tcBorders>
              <w:top w:val="nil"/>
              <w:left w:val="nil"/>
              <w:bottom w:val="nil"/>
              <w:right w:val="nil"/>
            </w:tcBorders>
            <w:shd w:val="clear" w:color="auto" w:fill="EAF1DD" w:themeFill="accent3" w:themeFillTint="33"/>
            <w:vAlign w:val="bottom"/>
          </w:tcPr>
          <w:p w:rsidR="00056325" w:rsidRPr="009C220D" w:rsidRDefault="00056325" w:rsidP="00CD1C6F">
            <w:pPr>
              <w:pStyle w:val="FieldText"/>
              <w:spacing w:before="240"/>
            </w:pPr>
            <w:r w:rsidRPr="00EF0F7E">
              <w:rPr>
                <w:b w:val="0"/>
              </w:rPr>
              <w:t>Full Name:</w:t>
            </w:r>
          </w:p>
        </w:tc>
        <w:tc>
          <w:tcPr>
            <w:tcW w:w="3780" w:type="dxa"/>
            <w:gridSpan w:val="6"/>
            <w:tcBorders>
              <w:top w:val="nil"/>
              <w:left w:val="nil"/>
              <w:bottom w:val="single" w:sz="4" w:space="0" w:color="auto"/>
              <w:right w:val="nil"/>
            </w:tcBorders>
            <w:shd w:val="clear" w:color="auto" w:fill="EAF1DD" w:themeFill="accent3" w:themeFillTint="33"/>
            <w:vAlign w:val="bottom"/>
          </w:tcPr>
          <w:p w:rsidR="00056325" w:rsidRPr="009C220D" w:rsidRDefault="00056325" w:rsidP="00CD1C6F">
            <w:pPr>
              <w:pStyle w:val="FieldText"/>
              <w:spacing w:before="240"/>
            </w:pPr>
          </w:p>
        </w:tc>
        <w:tc>
          <w:tcPr>
            <w:tcW w:w="360" w:type="dxa"/>
            <w:tcBorders>
              <w:top w:val="nil"/>
              <w:left w:val="nil"/>
              <w:bottom w:val="nil"/>
              <w:right w:val="nil"/>
            </w:tcBorders>
            <w:shd w:val="clear" w:color="auto" w:fill="EAF1DD" w:themeFill="accent3" w:themeFillTint="33"/>
            <w:vAlign w:val="bottom"/>
          </w:tcPr>
          <w:p w:rsidR="00056325" w:rsidRPr="009C220D" w:rsidRDefault="00056325" w:rsidP="00CD1C6F">
            <w:pPr>
              <w:pStyle w:val="FieldText"/>
              <w:spacing w:before="240"/>
            </w:pPr>
          </w:p>
        </w:tc>
        <w:tc>
          <w:tcPr>
            <w:tcW w:w="1440" w:type="dxa"/>
            <w:gridSpan w:val="3"/>
            <w:tcBorders>
              <w:top w:val="nil"/>
              <w:left w:val="nil"/>
              <w:bottom w:val="nil"/>
              <w:right w:val="nil"/>
            </w:tcBorders>
            <w:shd w:val="clear" w:color="auto" w:fill="EAF1DD" w:themeFill="accent3" w:themeFillTint="33"/>
            <w:vAlign w:val="bottom"/>
          </w:tcPr>
          <w:p w:rsidR="00056325" w:rsidRPr="00E563C1" w:rsidRDefault="00056325" w:rsidP="00CD1C6F">
            <w:pPr>
              <w:pStyle w:val="FieldText"/>
              <w:spacing w:before="240"/>
              <w:rPr>
                <w:b w:val="0"/>
              </w:rPr>
            </w:pPr>
            <w:r w:rsidRPr="00E563C1">
              <w:rPr>
                <w:b w:val="0"/>
              </w:rPr>
              <w:t>Relationship</w:t>
            </w:r>
            <w:r w:rsidR="00E563C1">
              <w:rPr>
                <w:b w:val="0"/>
              </w:rPr>
              <w:t>:</w:t>
            </w:r>
          </w:p>
        </w:tc>
        <w:tc>
          <w:tcPr>
            <w:tcW w:w="2790" w:type="dxa"/>
            <w:gridSpan w:val="4"/>
            <w:tcBorders>
              <w:top w:val="nil"/>
              <w:left w:val="nil"/>
              <w:bottom w:val="single" w:sz="4" w:space="0" w:color="auto"/>
              <w:right w:val="nil"/>
            </w:tcBorders>
            <w:shd w:val="clear" w:color="auto" w:fill="EAF1DD" w:themeFill="accent3" w:themeFillTint="33"/>
            <w:vAlign w:val="bottom"/>
          </w:tcPr>
          <w:p w:rsidR="00056325" w:rsidRPr="009C220D" w:rsidRDefault="00056325" w:rsidP="00CD1C6F">
            <w:pPr>
              <w:pStyle w:val="FieldText"/>
              <w:spacing w:before="240"/>
            </w:pPr>
          </w:p>
        </w:tc>
        <w:tc>
          <w:tcPr>
            <w:tcW w:w="180" w:type="dxa"/>
            <w:tcBorders>
              <w:top w:val="nil"/>
              <w:left w:val="nil"/>
              <w:bottom w:val="nil"/>
              <w:right w:val="nil"/>
            </w:tcBorders>
            <w:shd w:val="clear" w:color="auto" w:fill="EAF1DD" w:themeFill="accent3" w:themeFillTint="33"/>
            <w:vAlign w:val="bottom"/>
          </w:tcPr>
          <w:p w:rsidR="00056325" w:rsidRPr="009C220D" w:rsidRDefault="00056325" w:rsidP="00CD1C6F">
            <w:pPr>
              <w:pStyle w:val="FieldText"/>
              <w:spacing w:before="240"/>
            </w:pPr>
          </w:p>
        </w:tc>
      </w:tr>
      <w:tr w:rsidR="00CF3DF4" w:rsidRPr="005114CE" w:rsidTr="00056325">
        <w:trPr>
          <w:trHeight w:val="217"/>
        </w:trPr>
        <w:tc>
          <w:tcPr>
            <w:tcW w:w="1796" w:type="dxa"/>
            <w:gridSpan w:val="5"/>
            <w:tcBorders>
              <w:top w:val="nil"/>
              <w:left w:val="nil"/>
              <w:bottom w:val="nil"/>
              <w:right w:val="nil"/>
            </w:tcBorders>
            <w:shd w:val="clear" w:color="auto" w:fill="EAF1DD" w:themeFill="accent3" w:themeFillTint="33"/>
            <w:vAlign w:val="bottom"/>
          </w:tcPr>
          <w:p w:rsidR="00CF3DF4" w:rsidRPr="005114CE" w:rsidRDefault="00CF3DF4" w:rsidP="00CD1C6F">
            <w:pPr>
              <w:spacing w:before="240"/>
            </w:pPr>
            <w:r>
              <w:t>Company or School:</w:t>
            </w:r>
          </w:p>
        </w:tc>
        <w:tc>
          <w:tcPr>
            <w:tcW w:w="184" w:type="dxa"/>
            <w:gridSpan w:val="2"/>
            <w:tcBorders>
              <w:top w:val="nil"/>
              <w:left w:val="nil"/>
              <w:bottom w:val="nil"/>
              <w:right w:val="nil"/>
            </w:tcBorders>
            <w:shd w:val="clear" w:color="auto" w:fill="EAF1DD" w:themeFill="accent3" w:themeFillTint="33"/>
            <w:vAlign w:val="bottom"/>
          </w:tcPr>
          <w:p w:rsidR="00CF3DF4" w:rsidRPr="005114CE" w:rsidRDefault="00CF3DF4" w:rsidP="00CD1C6F">
            <w:pPr>
              <w:spacing w:before="240"/>
            </w:pPr>
          </w:p>
        </w:tc>
        <w:tc>
          <w:tcPr>
            <w:tcW w:w="4928" w:type="dxa"/>
            <w:gridSpan w:val="4"/>
            <w:tcBorders>
              <w:top w:val="nil"/>
              <w:left w:val="nil"/>
              <w:bottom w:val="single" w:sz="4" w:space="0" w:color="auto"/>
              <w:right w:val="nil"/>
            </w:tcBorders>
            <w:shd w:val="clear" w:color="auto" w:fill="EAF1DD" w:themeFill="accent3" w:themeFillTint="33"/>
            <w:vAlign w:val="bottom"/>
          </w:tcPr>
          <w:p w:rsidR="00CF3DF4" w:rsidRPr="005114CE" w:rsidRDefault="00CF3DF4" w:rsidP="00CD1C6F">
            <w:pPr>
              <w:spacing w:before="240"/>
            </w:pPr>
          </w:p>
        </w:tc>
        <w:tc>
          <w:tcPr>
            <w:tcW w:w="20" w:type="dxa"/>
            <w:tcBorders>
              <w:top w:val="single" w:sz="4" w:space="0" w:color="auto"/>
              <w:left w:val="nil"/>
              <w:bottom w:val="nil"/>
              <w:right w:val="nil"/>
            </w:tcBorders>
            <w:shd w:val="clear" w:color="auto" w:fill="EAF1DD" w:themeFill="accent3" w:themeFillTint="33"/>
            <w:vAlign w:val="bottom"/>
          </w:tcPr>
          <w:p w:rsidR="00CF3DF4" w:rsidRPr="005114CE" w:rsidRDefault="00CF3DF4" w:rsidP="00CD1C6F">
            <w:pPr>
              <w:spacing w:before="240"/>
            </w:pPr>
          </w:p>
        </w:tc>
        <w:tc>
          <w:tcPr>
            <w:tcW w:w="719" w:type="dxa"/>
            <w:gridSpan w:val="2"/>
            <w:tcBorders>
              <w:top w:val="nil"/>
              <w:left w:val="nil"/>
              <w:bottom w:val="nil"/>
              <w:right w:val="nil"/>
            </w:tcBorders>
            <w:shd w:val="clear" w:color="auto" w:fill="EAF1DD" w:themeFill="accent3" w:themeFillTint="33"/>
            <w:vAlign w:val="bottom"/>
          </w:tcPr>
          <w:p w:rsidR="00CF3DF4" w:rsidRPr="005114CE" w:rsidRDefault="00CF3DF4" w:rsidP="00CD1C6F">
            <w:pPr>
              <w:spacing w:before="240"/>
            </w:pPr>
            <w:r>
              <w:t>Phone:</w:t>
            </w:r>
          </w:p>
        </w:tc>
        <w:tc>
          <w:tcPr>
            <w:tcW w:w="181" w:type="dxa"/>
            <w:tcBorders>
              <w:top w:val="nil"/>
              <w:left w:val="nil"/>
              <w:bottom w:val="nil"/>
              <w:right w:val="nil"/>
            </w:tcBorders>
            <w:shd w:val="clear" w:color="auto" w:fill="EAF1DD" w:themeFill="accent3" w:themeFillTint="33"/>
            <w:vAlign w:val="bottom"/>
          </w:tcPr>
          <w:p w:rsidR="00CF3DF4" w:rsidRPr="005114CE" w:rsidRDefault="00CF3DF4" w:rsidP="00CD1C6F">
            <w:pPr>
              <w:spacing w:before="240"/>
            </w:pPr>
          </w:p>
        </w:tc>
        <w:tc>
          <w:tcPr>
            <w:tcW w:w="2072" w:type="dxa"/>
            <w:gridSpan w:val="2"/>
            <w:tcBorders>
              <w:top w:val="nil"/>
              <w:left w:val="nil"/>
              <w:bottom w:val="single" w:sz="4" w:space="0" w:color="auto"/>
              <w:right w:val="nil"/>
            </w:tcBorders>
            <w:shd w:val="clear" w:color="auto" w:fill="EAF1DD" w:themeFill="accent3" w:themeFillTint="33"/>
            <w:vAlign w:val="bottom"/>
          </w:tcPr>
          <w:p w:rsidR="00CF3DF4" w:rsidRPr="005114CE" w:rsidRDefault="00CF3DF4" w:rsidP="00CD1C6F">
            <w:pPr>
              <w:spacing w:before="240"/>
            </w:pPr>
          </w:p>
        </w:tc>
        <w:tc>
          <w:tcPr>
            <w:tcW w:w="180" w:type="dxa"/>
            <w:tcBorders>
              <w:top w:val="nil"/>
              <w:left w:val="nil"/>
              <w:bottom w:val="nil"/>
              <w:right w:val="nil"/>
            </w:tcBorders>
            <w:shd w:val="clear" w:color="auto" w:fill="EAF1DD" w:themeFill="accent3" w:themeFillTint="33"/>
            <w:vAlign w:val="bottom"/>
          </w:tcPr>
          <w:p w:rsidR="00CF3DF4" w:rsidRPr="005114CE" w:rsidRDefault="00CF3DF4" w:rsidP="00CD1C6F">
            <w:pPr>
              <w:spacing w:before="240"/>
            </w:pPr>
          </w:p>
        </w:tc>
      </w:tr>
      <w:tr w:rsidR="007C5358" w:rsidRPr="005114CE" w:rsidTr="00CF3DF4">
        <w:trPr>
          <w:trHeight w:val="218"/>
        </w:trPr>
        <w:tc>
          <w:tcPr>
            <w:tcW w:w="363" w:type="dxa"/>
            <w:tcBorders>
              <w:top w:val="nil"/>
              <w:left w:val="nil"/>
              <w:bottom w:val="nil"/>
              <w:right w:val="nil"/>
            </w:tcBorders>
            <w:shd w:val="clear" w:color="auto" w:fill="EAF1DD" w:themeFill="accent3" w:themeFillTint="33"/>
            <w:vAlign w:val="bottom"/>
          </w:tcPr>
          <w:p w:rsidR="00EF0F7E" w:rsidRPr="00EF0F7E" w:rsidRDefault="00EF0F7E" w:rsidP="00EF0F7E">
            <w:pPr>
              <w:pStyle w:val="FieldText"/>
              <w:spacing w:before="240"/>
              <w:jc w:val="center"/>
            </w:pPr>
            <w:r w:rsidRPr="00EF0F7E">
              <w:t>3.</w:t>
            </w:r>
          </w:p>
        </w:tc>
        <w:tc>
          <w:tcPr>
            <w:tcW w:w="1347" w:type="dxa"/>
            <w:gridSpan w:val="3"/>
            <w:tcBorders>
              <w:top w:val="nil"/>
              <w:left w:val="nil"/>
              <w:bottom w:val="nil"/>
              <w:right w:val="nil"/>
            </w:tcBorders>
            <w:shd w:val="clear" w:color="auto" w:fill="EAF1DD" w:themeFill="accent3" w:themeFillTint="33"/>
            <w:vAlign w:val="bottom"/>
          </w:tcPr>
          <w:p w:rsidR="00EF0F7E" w:rsidRPr="00EF0F7E" w:rsidRDefault="00E34C5D" w:rsidP="00CD1C6F">
            <w:pPr>
              <w:pStyle w:val="FieldText"/>
              <w:spacing w:before="240"/>
              <w:rPr>
                <w:b w:val="0"/>
              </w:rPr>
            </w:pPr>
            <w:r w:rsidRPr="00EF0F7E">
              <w:rPr>
                <w:b w:val="0"/>
              </w:rPr>
              <w:t>Full Name:</w:t>
            </w:r>
          </w:p>
        </w:tc>
        <w:tc>
          <w:tcPr>
            <w:tcW w:w="5218" w:type="dxa"/>
            <w:gridSpan w:val="8"/>
            <w:tcBorders>
              <w:top w:val="nil"/>
              <w:left w:val="nil"/>
              <w:right w:val="nil"/>
            </w:tcBorders>
            <w:shd w:val="clear" w:color="auto" w:fill="EAF1DD" w:themeFill="accent3" w:themeFillTint="33"/>
            <w:vAlign w:val="bottom"/>
          </w:tcPr>
          <w:p w:rsidR="00EF0F7E" w:rsidRPr="009C220D" w:rsidRDefault="00EF0F7E" w:rsidP="00CD1C6F">
            <w:pPr>
              <w:pStyle w:val="FieldText"/>
              <w:spacing w:before="240"/>
            </w:pPr>
          </w:p>
        </w:tc>
        <w:tc>
          <w:tcPr>
            <w:tcW w:w="1260" w:type="dxa"/>
            <w:gridSpan w:val="4"/>
            <w:tcBorders>
              <w:top w:val="nil"/>
              <w:left w:val="nil"/>
              <w:bottom w:val="nil"/>
              <w:right w:val="nil"/>
            </w:tcBorders>
            <w:shd w:val="clear" w:color="auto" w:fill="EAF1DD" w:themeFill="accent3" w:themeFillTint="33"/>
            <w:vAlign w:val="bottom"/>
          </w:tcPr>
          <w:p w:rsidR="00EF0F7E" w:rsidRPr="00EF0F7E" w:rsidRDefault="00EF0F7E" w:rsidP="00CD1C6F">
            <w:pPr>
              <w:pStyle w:val="FieldText"/>
              <w:spacing w:before="240"/>
              <w:rPr>
                <w:b w:val="0"/>
              </w:rPr>
            </w:pPr>
            <w:r w:rsidRPr="00EF0F7E">
              <w:rPr>
                <w:b w:val="0"/>
              </w:rPr>
              <w:t>Relationship:</w:t>
            </w:r>
          </w:p>
        </w:tc>
        <w:tc>
          <w:tcPr>
            <w:tcW w:w="1892" w:type="dxa"/>
            <w:gridSpan w:val="2"/>
            <w:tcBorders>
              <w:top w:val="nil"/>
              <w:left w:val="nil"/>
              <w:bottom w:val="single" w:sz="4" w:space="0" w:color="auto"/>
              <w:right w:val="nil"/>
            </w:tcBorders>
            <w:shd w:val="clear" w:color="auto" w:fill="EAF1DD" w:themeFill="accent3" w:themeFillTint="33"/>
            <w:vAlign w:val="bottom"/>
          </w:tcPr>
          <w:p w:rsidR="00EF0F7E" w:rsidRPr="00EF0F7E" w:rsidRDefault="00EF0F7E" w:rsidP="00CD1C6F">
            <w:pPr>
              <w:pStyle w:val="FieldText"/>
              <w:spacing w:before="240"/>
              <w:rPr>
                <w:b w:val="0"/>
              </w:rPr>
            </w:pPr>
          </w:p>
        </w:tc>
      </w:tr>
      <w:tr w:rsidR="007C5358" w:rsidRPr="005114CE" w:rsidTr="00CF3DF4">
        <w:trPr>
          <w:trHeight w:val="217"/>
        </w:trPr>
        <w:tc>
          <w:tcPr>
            <w:tcW w:w="1980" w:type="dxa"/>
            <w:gridSpan w:val="7"/>
            <w:tcBorders>
              <w:top w:val="nil"/>
              <w:left w:val="nil"/>
              <w:bottom w:val="nil"/>
              <w:right w:val="nil"/>
            </w:tcBorders>
            <w:shd w:val="clear" w:color="auto" w:fill="EAF1DD" w:themeFill="accent3" w:themeFillTint="33"/>
            <w:vAlign w:val="bottom"/>
          </w:tcPr>
          <w:p w:rsidR="00EF0F7E" w:rsidRPr="005114CE" w:rsidRDefault="00EF0F7E" w:rsidP="00CD1C6F">
            <w:pPr>
              <w:spacing w:before="240"/>
            </w:pPr>
            <w:r>
              <w:t>Company or School:</w:t>
            </w:r>
          </w:p>
        </w:tc>
        <w:tc>
          <w:tcPr>
            <w:tcW w:w="4948" w:type="dxa"/>
            <w:gridSpan w:val="5"/>
            <w:tcBorders>
              <w:top w:val="single" w:sz="4" w:space="0" w:color="auto"/>
              <w:left w:val="nil"/>
              <w:right w:val="nil"/>
            </w:tcBorders>
            <w:shd w:val="clear" w:color="auto" w:fill="EAF1DD" w:themeFill="accent3" w:themeFillTint="33"/>
            <w:vAlign w:val="bottom"/>
          </w:tcPr>
          <w:p w:rsidR="00EF0F7E" w:rsidRPr="005114CE" w:rsidRDefault="00EF0F7E" w:rsidP="00CD1C6F">
            <w:pPr>
              <w:spacing w:before="240"/>
            </w:pPr>
          </w:p>
        </w:tc>
        <w:tc>
          <w:tcPr>
            <w:tcW w:w="719" w:type="dxa"/>
            <w:gridSpan w:val="2"/>
            <w:tcBorders>
              <w:top w:val="nil"/>
              <w:left w:val="nil"/>
              <w:bottom w:val="nil"/>
              <w:right w:val="nil"/>
            </w:tcBorders>
            <w:shd w:val="clear" w:color="auto" w:fill="EAF1DD" w:themeFill="accent3" w:themeFillTint="33"/>
            <w:vAlign w:val="bottom"/>
          </w:tcPr>
          <w:p w:rsidR="00EF0F7E" w:rsidRPr="005114CE" w:rsidRDefault="00EF0F7E" w:rsidP="00CD1C6F">
            <w:pPr>
              <w:spacing w:before="240"/>
            </w:pPr>
            <w:r>
              <w:t>Phone:</w:t>
            </w:r>
          </w:p>
        </w:tc>
        <w:tc>
          <w:tcPr>
            <w:tcW w:w="2433" w:type="dxa"/>
            <w:gridSpan w:val="4"/>
            <w:tcBorders>
              <w:top w:val="nil"/>
              <w:left w:val="nil"/>
              <w:bottom w:val="single" w:sz="4" w:space="0" w:color="auto"/>
              <w:right w:val="nil"/>
            </w:tcBorders>
            <w:shd w:val="clear" w:color="auto" w:fill="EAF1DD" w:themeFill="accent3" w:themeFillTint="33"/>
            <w:vAlign w:val="bottom"/>
          </w:tcPr>
          <w:p w:rsidR="00EF0F7E" w:rsidRPr="005114CE" w:rsidRDefault="00EF0F7E" w:rsidP="00CD1C6F">
            <w:pPr>
              <w:spacing w:before="240"/>
            </w:pPr>
          </w:p>
        </w:tc>
      </w:tr>
    </w:tbl>
    <w:p w:rsidR="001E39E4" w:rsidRDefault="001E39E4" w:rsidP="001E39E4"/>
    <w:p w:rsidR="001E39E4" w:rsidRDefault="001E39E4" w:rsidP="001E39E4">
      <w:pPr>
        <w:pStyle w:val="Heading2"/>
      </w:pPr>
      <w:r>
        <w:t>EMPLOYMENT STATUS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CellMar>
          <w:left w:w="0" w:type="dxa"/>
          <w:right w:w="0" w:type="dxa"/>
        </w:tblCellMar>
        <w:tblLook w:val="0000" w:firstRow="0" w:lastRow="0" w:firstColumn="0" w:lastColumn="0" w:noHBand="0" w:noVBand="0"/>
      </w:tblPr>
      <w:tblGrid>
        <w:gridCol w:w="454"/>
        <w:gridCol w:w="1617"/>
        <w:gridCol w:w="450"/>
        <w:gridCol w:w="2159"/>
        <w:gridCol w:w="1260"/>
        <w:gridCol w:w="88"/>
        <w:gridCol w:w="452"/>
        <w:gridCol w:w="88"/>
        <w:gridCol w:w="1169"/>
        <w:gridCol w:w="543"/>
        <w:gridCol w:w="1710"/>
        <w:gridCol w:w="90"/>
      </w:tblGrid>
      <w:tr w:rsidR="006C1566" w:rsidRPr="00613129" w:rsidTr="00E7017D">
        <w:trPr>
          <w:trHeight w:val="113"/>
        </w:trPr>
        <w:tc>
          <w:tcPr>
            <w:tcW w:w="454" w:type="dxa"/>
            <w:vMerge w:val="restart"/>
            <w:tcBorders>
              <w:top w:val="nil"/>
              <w:left w:val="nil"/>
              <w:bottom w:val="nil"/>
              <w:right w:val="nil"/>
            </w:tcBorders>
            <w:shd w:val="clear" w:color="auto" w:fill="DBE5F1" w:themeFill="accent1" w:themeFillTint="33"/>
            <w:vAlign w:val="bottom"/>
          </w:tcPr>
          <w:p w:rsidR="006C1566" w:rsidRDefault="007162CE" w:rsidP="00641035">
            <w:r>
              <w:rPr>
                <w:noProof/>
              </w:rPr>
              <mc:AlternateContent>
                <mc:Choice Requires="wps">
                  <w:drawing>
                    <wp:anchor distT="0" distB="0" distL="114300" distR="114300" simplePos="0" relativeHeight="251660288" behindDoc="0" locked="0" layoutInCell="1" allowOverlap="1" wp14:anchorId="18EE2134" wp14:editId="027C86AF">
                      <wp:simplePos x="0" y="0"/>
                      <wp:positionH relativeFrom="column">
                        <wp:posOffset>85725</wp:posOffset>
                      </wp:positionH>
                      <wp:positionV relativeFrom="paragraph">
                        <wp:posOffset>-1270</wp:posOffset>
                      </wp:positionV>
                      <wp:extent cx="123825" cy="133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62CE" w:rsidRDefault="007162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2" type="#_x0000_t202" style="position:absolute;margin-left:6.75pt;margin-top:-.1pt;width:9.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" fillcolor="white [3201]" strokeweight=".5pt">
                      <v:textbox>
                        <w:txbxContent>
                          <w:p w:rsidR="007162CE" w:rsidRDefault="007162CE"/>
                        </w:txbxContent>
                      </v:textbox>
                    </v:shape>
                  </w:pict>
                </mc:Fallback>
              </mc:AlternateContent>
            </w:r>
          </w:p>
        </w:tc>
        <w:tc>
          <w:tcPr>
            <w:tcW w:w="1617" w:type="dxa"/>
            <w:vMerge w:val="restart"/>
            <w:tcBorders>
              <w:top w:val="nil"/>
              <w:left w:val="nil"/>
              <w:bottom w:val="nil"/>
              <w:right w:val="nil"/>
            </w:tcBorders>
            <w:shd w:val="clear" w:color="auto" w:fill="DBE5F1" w:themeFill="accent1" w:themeFillTint="33"/>
            <w:vAlign w:val="bottom"/>
          </w:tcPr>
          <w:p w:rsidR="006C1566" w:rsidRDefault="006C1566" w:rsidP="00641035">
            <w:r>
              <w:t>Employed</w:t>
            </w:r>
          </w:p>
        </w:tc>
        <w:tc>
          <w:tcPr>
            <w:tcW w:w="450" w:type="dxa"/>
            <w:vMerge w:val="restart"/>
            <w:tcBorders>
              <w:top w:val="nil"/>
              <w:left w:val="nil"/>
              <w:bottom w:val="nil"/>
              <w:right w:val="nil"/>
            </w:tcBorders>
            <w:shd w:val="clear" w:color="auto" w:fill="DBE5F1" w:themeFill="accent1" w:themeFillTint="33"/>
            <w:vAlign w:val="bottom"/>
          </w:tcPr>
          <w:p w:rsidR="006C1566" w:rsidRPr="005114CE" w:rsidRDefault="00E7017D" w:rsidP="005557F6">
            <w:pPr>
              <w:rPr>
                <w:szCs w:val="19"/>
              </w:rPr>
            </w:pPr>
            <w:r>
              <w:rPr>
                <w:noProof/>
              </w:rPr>
              <mc:AlternateContent>
                <mc:Choice Requires="wps">
                  <w:drawing>
                    <wp:anchor distT="0" distB="0" distL="114300" distR="114300" simplePos="0" relativeHeight="251666432" behindDoc="0" locked="0" layoutInCell="1" allowOverlap="1" wp14:anchorId="7E47A34A" wp14:editId="1D50452C">
                      <wp:simplePos x="0" y="0"/>
                      <wp:positionH relativeFrom="column">
                        <wp:posOffset>88265</wp:posOffset>
                      </wp:positionH>
                      <wp:positionV relativeFrom="paragraph">
                        <wp:posOffset>-113030</wp:posOffset>
                      </wp:positionV>
                      <wp:extent cx="123825" cy="1333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ysClr val="window" lastClr="FFFFFF"/>
                              </a:solidFill>
                              <a:ln w="6350">
                                <a:solidFill>
                                  <a:prstClr val="black"/>
                                </a:solidFill>
                              </a:ln>
                              <a:effectLst/>
                            </wps:spPr>
                            <wps:txbx>
                              <w:txbxContent>
                                <w:p w:rsidR="00E7017D" w:rsidRDefault="00E7017D" w:rsidP="00E70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3" type="#_x0000_t202" style="position:absolute;margin-left:6.95pt;margin-top:-8.9pt;width:9.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" fillcolor="window" strokeweight=".5pt">
                      <v:textbox>
                        <w:txbxContent>
                          <w:p w:rsidR="00E7017D" w:rsidRDefault="00E7017D" w:rsidP="00E7017D"/>
                        </w:txbxContent>
                      </v:textbox>
                    </v:shape>
                  </w:pict>
                </mc:Fallback>
              </mc:AlternateContent>
            </w:r>
          </w:p>
        </w:tc>
        <w:tc>
          <w:tcPr>
            <w:tcW w:w="3419" w:type="dxa"/>
            <w:gridSpan w:val="2"/>
            <w:tcBorders>
              <w:top w:val="nil"/>
              <w:left w:val="nil"/>
              <w:bottom w:val="nil"/>
              <w:right w:val="nil"/>
            </w:tcBorders>
            <w:shd w:val="clear" w:color="auto" w:fill="DBE5F1" w:themeFill="accent1" w:themeFillTint="33"/>
            <w:vAlign w:val="bottom"/>
          </w:tcPr>
          <w:p w:rsidR="006C1566" w:rsidRPr="005114CE" w:rsidRDefault="006C1566" w:rsidP="005557F6">
            <w:pPr>
              <w:rPr>
                <w:szCs w:val="19"/>
              </w:rPr>
            </w:pPr>
            <w:r>
              <w:rPr>
                <w:szCs w:val="19"/>
              </w:rPr>
              <w:t xml:space="preserve">Full-Time </w:t>
            </w:r>
            <w:r w:rsidRPr="00E7017D">
              <w:rPr>
                <w:i/>
                <w:szCs w:val="19"/>
              </w:rPr>
              <w:t>(Indicate schedule)</w:t>
            </w:r>
          </w:p>
        </w:tc>
        <w:tc>
          <w:tcPr>
            <w:tcW w:w="540" w:type="dxa"/>
            <w:gridSpan w:val="2"/>
            <w:vMerge w:val="restart"/>
            <w:tcBorders>
              <w:top w:val="nil"/>
              <w:left w:val="nil"/>
              <w:bottom w:val="nil"/>
              <w:right w:val="nil"/>
            </w:tcBorders>
            <w:shd w:val="clear" w:color="auto" w:fill="DBE5F1" w:themeFill="accent1" w:themeFillTint="33"/>
            <w:vAlign w:val="bottom"/>
          </w:tcPr>
          <w:p w:rsidR="006C1566" w:rsidRPr="005114CE" w:rsidRDefault="00E7017D" w:rsidP="005557F6">
            <w:pPr>
              <w:rPr>
                <w:szCs w:val="19"/>
              </w:rPr>
            </w:pPr>
            <w:r>
              <w:rPr>
                <w:noProof/>
              </w:rPr>
              <mc:AlternateContent>
                <mc:Choice Requires="wps">
                  <w:drawing>
                    <wp:anchor distT="0" distB="0" distL="114300" distR="114300" simplePos="0" relativeHeight="251668480" behindDoc="0" locked="0" layoutInCell="1" allowOverlap="1" wp14:anchorId="17A040A5" wp14:editId="79DCC923">
                      <wp:simplePos x="0" y="0"/>
                      <wp:positionH relativeFrom="column">
                        <wp:posOffset>138430</wp:posOffset>
                      </wp:positionH>
                      <wp:positionV relativeFrom="paragraph">
                        <wp:posOffset>-119380</wp:posOffset>
                      </wp:positionV>
                      <wp:extent cx="123825" cy="1333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ysClr val="window" lastClr="FFFFFF"/>
                              </a:solidFill>
                              <a:ln w="6350">
                                <a:solidFill>
                                  <a:prstClr val="black"/>
                                </a:solidFill>
                              </a:ln>
                              <a:effectLst/>
                            </wps:spPr>
                            <wps:txbx>
                              <w:txbxContent>
                                <w:p w:rsidR="00E7017D" w:rsidRDefault="00E7017D" w:rsidP="00E70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4" type="#_x0000_t202" style="position:absolute;margin-left:10.9pt;margin-top:-9.4pt;width:9.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" fillcolor="window" strokeweight=".5pt">
                      <v:textbox>
                        <w:txbxContent>
                          <w:p w:rsidR="00E7017D" w:rsidRDefault="00E7017D" w:rsidP="00E7017D"/>
                        </w:txbxContent>
                      </v:textbox>
                    </v:shape>
                  </w:pict>
                </mc:Fallback>
              </mc:AlternateContent>
            </w:r>
          </w:p>
        </w:tc>
        <w:tc>
          <w:tcPr>
            <w:tcW w:w="3600" w:type="dxa"/>
            <w:gridSpan w:val="5"/>
            <w:tcBorders>
              <w:top w:val="nil"/>
              <w:left w:val="nil"/>
              <w:bottom w:val="nil"/>
              <w:right w:val="nil"/>
            </w:tcBorders>
            <w:shd w:val="clear" w:color="auto" w:fill="DBE5F1" w:themeFill="accent1" w:themeFillTint="33"/>
            <w:vAlign w:val="bottom"/>
          </w:tcPr>
          <w:p w:rsidR="006C1566" w:rsidRPr="005114CE" w:rsidRDefault="006C1566" w:rsidP="00E7017D">
            <w:pPr>
              <w:spacing w:before="240"/>
              <w:rPr>
                <w:szCs w:val="19"/>
              </w:rPr>
            </w:pPr>
            <w:r>
              <w:rPr>
                <w:szCs w:val="19"/>
              </w:rPr>
              <w:t xml:space="preserve">Part-Time  </w:t>
            </w:r>
            <w:r w:rsidRPr="00E7017D">
              <w:rPr>
                <w:i/>
                <w:szCs w:val="19"/>
              </w:rPr>
              <w:t>(Indicate schedule)</w:t>
            </w:r>
          </w:p>
        </w:tc>
      </w:tr>
      <w:tr w:rsidR="006C1566" w:rsidRPr="00613129" w:rsidTr="00E7017D">
        <w:trPr>
          <w:trHeight w:val="112"/>
        </w:trPr>
        <w:tc>
          <w:tcPr>
            <w:tcW w:w="454" w:type="dxa"/>
            <w:vMerge/>
            <w:tcBorders>
              <w:top w:val="nil"/>
              <w:left w:val="nil"/>
              <w:bottom w:val="nil"/>
              <w:right w:val="nil"/>
            </w:tcBorders>
            <w:shd w:val="clear" w:color="auto" w:fill="DBE5F1" w:themeFill="accent1" w:themeFillTint="33"/>
            <w:vAlign w:val="bottom"/>
          </w:tcPr>
          <w:p w:rsidR="006C1566" w:rsidRDefault="006C1566" w:rsidP="00641035"/>
        </w:tc>
        <w:tc>
          <w:tcPr>
            <w:tcW w:w="1617" w:type="dxa"/>
            <w:vMerge/>
            <w:tcBorders>
              <w:top w:val="nil"/>
              <w:left w:val="nil"/>
              <w:bottom w:val="nil"/>
              <w:right w:val="nil"/>
            </w:tcBorders>
            <w:shd w:val="clear" w:color="auto" w:fill="DBE5F1" w:themeFill="accent1" w:themeFillTint="33"/>
            <w:vAlign w:val="bottom"/>
          </w:tcPr>
          <w:p w:rsidR="006C1566" w:rsidRDefault="006C1566" w:rsidP="00641035"/>
        </w:tc>
        <w:tc>
          <w:tcPr>
            <w:tcW w:w="450" w:type="dxa"/>
            <w:vMerge/>
            <w:tcBorders>
              <w:top w:val="nil"/>
              <w:left w:val="nil"/>
              <w:bottom w:val="nil"/>
              <w:right w:val="nil"/>
            </w:tcBorders>
            <w:shd w:val="clear" w:color="auto" w:fill="DBE5F1" w:themeFill="accent1" w:themeFillTint="33"/>
            <w:vAlign w:val="bottom"/>
          </w:tcPr>
          <w:p w:rsidR="006C1566" w:rsidRPr="005114CE" w:rsidRDefault="006C1566" w:rsidP="005557F6">
            <w:pPr>
              <w:rPr>
                <w:szCs w:val="19"/>
              </w:rPr>
            </w:pPr>
          </w:p>
        </w:tc>
        <w:tc>
          <w:tcPr>
            <w:tcW w:w="3419" w:type="dxa"/>
            <w:gridSpan w:val="2"/>
            <w:tcBorders>
              <w:top w:val="nil"/>
              <w:left w:val="nil"/>
              <w:bottom w:val="single" w:sz="4" w:space="0" w:color="auto"/>
              <w:right w:val="nil"/>
            </w:tcBorders>
            <w:shd w:val="clear" w:color="auto" w:fill="DBE5F1" w:themeFill="accent1" w:themeFillTint="33"/>
            <w:vAlign w:val="bottom"/>
          </w:tcPr>
          <w:p w:rsidR="006C1566" w:rsidRDefault="006C1566" w:rsidP="005557F6">
            <w:pPr>
              <w:rPr>
                <w:szCs w:val="19"/>
              </w:rPr>
            </w:pPr>
          </w:p>
        </w:tc>
        <w:tc>
          <w:tcPr>
            <w:tcW w:w="540" w:type="dxa"/>
            <w:gridSpan w:val="2"/>
            <w:vMerge/>
            <w:tcBorders>
              <w:top w:val="nil"/>
              <w:left w:val="nil"/>
              <w:bottom w:val="nil"/>
              <w:right w:val="nil"/>
            </w:tcBorders>
            <w:shd w:val="clear" w:color="auto" w:fill="DBE5F1" w:themeFill="accent1" w:themeFillTint="33"/>
            <w:vAlign w:val="bottom"/>
          </w:tcPr>
          <w:p w:rsidR="006C1566" w:rsidRPr="005114CE" w:rsidRDefault="006C1566" w:rsidP="005557F6">
            <w:pPr>
              <w:rPr>
                <w:szCs w:val="19"/>
              </w:rPr>
            </w:pPr>
          </w:p>
        </w:tc>
        <w:tc>
          <w:tcPr>
            <w:tcW w:w="3600" w:type="dxa"/>
            <w:gridSpan w:val="5"/>
            <w:tcBorders>
              <w:top w:val="nil"/>
              <w:left w:val="nil"/>
              <w:bottom w:val="single" w:sz="4" w:space="0" w:color="auto"/>
              <w:right w:val="nil"/>
            </w:tcBorders>
            <w:shd w:val="clear" w:color="auto" w:fill="DBE5F1" w:themeFill="accent1" w:themeFillTint="33"/>
            <w:vAlign w:val="bottom"/>
          </w:tcPr>
          <w:p w:rsidR="006C1566" w:rsidRDefault="00E7017D" w:rsidP="005557F6">
            <w:pPr>
              <w:rPr>
                <w:szCs w:val="19"/>
              </w:rPr>
            </w:pPr>
            <w:r>
              <w:rPr>
                <w:szCs w:val="19"/>
              </w:rPr>
              <w:t xml:space="preserve">                                                                  </w:t>
            </w:r>
          </w:p>
        </w:tc>
      </w:tr>
      <w:tr w:rsidR="006C1566" w:rsidRPr="00613129" w:rsidTr="00E7017D">
        <w:trPr>
          <w:trHeight w:val="220"/>
        </w:trPr>
        <w:tc>
          <w:tcPr>
            <w:tcW w:w="454" w:type="dxa"/>
            <w:tcBorders>
              <w:top w:val="nil"/>
              <w:left w:val="nil"/>
              <w:bottom w:val="nil"/>
              <w:right w:val="nil"/>
            </w:tcBorders>
            <w:shd w:val="clear" w:color="auto" w:fill="DBE5F1" w:themeFill="accent1" w:themeFillTint="33"/>
            <w:vAlign w:val="bottom"/>
          </w:tcPr>
          <w:p w:rsidR="006C1566" w:rsidRDefault="007162CE" w:rsidP="00D21E18">
            <w:pPr>
              <w:spacing w:before="240"/>
            </w:pPr>
            <w:r>
              <w:rPr>
                <w:noProof/>
              </w:rPr>
              <mc:AlternateContent>
                <mc:Choice Requires="wps">
                  <w:drawing>
                    <wp:anchor distT="0" distB="0" distL="114300" distR="114300" simplePos="0" relativeHeight="251662336" behindDoc="0" locked="0" layoutInCell="1" allowOverlap="1" wp14:anchorId="6CD30C24" wp14:editId="7785C2C7">
                      <wp:simplePos x="0" y="0"/>
                      <wp:positionH relativeFrom="column">
                        <wp:posOffset>85725</wp:posOffset>
                      </wp:positionH>
                      <wp:positionV relativeFrom="paragraph">
                        <wp:posOffset>123825</wp:posOffset>
                      </wp:positionV>
                      <wp:extent cx="123825" cy="1333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ysClr val="window" lastClr="FFFFFF"/>
                              </a:solidFill>
                              <a:ln w="6350">
                                <a:solidFill>
                                  <a:prstClr val="black"/>
                                </a:solidFill>
                              </a:ln>
                              <a:effectLst/>
                            </wps:spPr>
                            <wps:txbx>
                              <w:txbxContent>
                                <w:p w:rsidR="007162CE" w:rsidRDefault="007162CE" w:rsidP="007162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5" type="#_x0000_t202" style="position:absolute;margin-left:6.75pt;margin-top:9.75pt;width:9.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" fillcolor="window" strokeweight=".5pt">
                      <v:textbox>
                        <w:txbxContent>
                          <w:p w:rsidR="007162CE" w:rsidRDefault="007162CE" w:rsidP="007162CE"/>
                        </w:txbxContent>
                      </v:textbox>
                    </v:shape>
                  </w:pict>
                </mc:Fallback>
              </mc:AlternateContent>
            </w:r>
          </w:p>
        </w:tc>
        <w:tc>
          <w:tcPr>
            <w:tcW w:w="1617" w:type="dxa"/>
            <w:tcBorders>
              <w:top w:val="nil"/>
              <w:left w:val="nil"/>
              <w:bottom w:val="nil"/>
              <w:right w:val="nil"/>
            </w:tcBorders>
            <w:shd w:val="clear" w:color="auto" w:fill="DBE5F1" w:themeFill="accent1" w:themeFillTint="33"/>
            <w:vAlign w:val="bottom"/>
          </w:tcPr>
          <w:p w:rsidR="006C1566" w:rsidRDefault="006C1566" w:rsidP="00D21E18">
            <w:pPr>
              <w:spacing w:before="240"/>
            </w:pPr>
            <w:r>
              <w:t>Underemployed</w:t>
            </w:r>
          </w:p>
        </w:tc>
        <w:tc>
          <w:tcPr>
            <w:tcW w:w="8009" w:type="dxa"/>
            <w:gridSpan w:val="10"/>
            <w:tcBorders>
              <w:top w:val="nil"/>
              <w:left w:val="nil"/>
              <w:bottom w:val="nil"/>
              <w:right w:val="nil"/>
            </w:tcBorders>
            <w:shd w:val="clear" w:color="auto" w:fill="DBE5F1" w:themeFill="accent1" w:themeFillTint="33"/>
            <w:vAlign w:val="bottom"/>
          </w:tcPr>
          <w:p w:rsidR="006C1566" w:rsidRDefault="006C1566" w:rsidP="00D21E18">
            <w:pPr>
              <w:spacing w:before="240"/>
            </w:pPr>
            <w:r>
              <w:t>(</w:t>
            </w:r>
            <w:r w:rsidRPr="006C1566">
              <w:rPr>
                <w:i/>
                <w:sz w:val="14"/>
                <w:szCs w:val="14"/>
              </w:rPr>
              <w:t>Employed at reduced hours or in an occupation that does not match skill and education level)</w:t>
            </w:r>
          </w:p>
        </w:tc>
      </w:tr>
      <w:tr w:rsidR="00E7017D" w:rsidRPr="00613129" w:rsidTr="00E7017D">
        <w:trPr>
          <w:trHeight w:val="220"/>
        </w:trPr>
        <w:tc>
          <w:tcPr>
            <w:tcW w:w="454" w:type="dxa"/>
            <w:tcBorders>
              <w:top w:val="nil"/>
              <w:left w:val="nil"/>
              <w:bottom w:val="nil"/>
              <w:right w:val="nil"/>
            </w:tcBorders>
            <w:shd w:val="clear" w:color="auto" w:fill="DBE5F1" w:themeFill="accent1" w:themeFillTint="33"/>
            <w:vAlign w:val="bottom"/>
          </w:tcPr>
          <w:p w:rsidR="00E7017D" w:rsidRDefault="00E7017D" w:rsidP="00D21E18">
            <w:pPr>
              <w:spacing w:before="240"/>
            </w:pPr>
            <w:r>
              <w:rPr>
                <w:noProof/>
              </w:rPr>
              <mc:AlternateContent>
                <mc:Choice Requires="wps">
                  <w:drawing>
                    <wp:anchor distT="0" distB="0" distL="114300" distR="114300" simplePos="0" relativeHeight="251682816" behindDoc="0" locked="0" layoutInCell="1" allowOverlap="1" wp14:anchorId="348236BD" wp14:editId="027AAD6E">
                      <wp:simplePos x="0" y="0"/>
                      <wp:positionH relativeFrom="column">
                        <wp:posOffset>98425</wp:posOffset>
                      </wp:positionH>
                      <wp:positionV relativeFrom="paragraph">
                        <wp:posOffset>127635</wp:posOffset>
                      </wp:positionV>
                      <wp:extent cx="123825" cy="133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ysClr val="window" lastClr="FFFFFF"/>
                              </a:solidFill>
                              <a:ln w="6350">
                                <a:solidFill>
                                  <a:prstClr val="black"/>
                                </a:solidFill>
                              </a:ln>
                              <a:effectLst/>
                            </wps:spPr>
                            <wps:txbx>
                              <w:txbxContent>
                                <w:p w:rsidR="00E7017D" w:rsidRDefault="00E7017D" w:rsidP="007162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6" type="#_x0000_t202" style="position:absolute;margin-left:7.75pt;margin-top:10.05pt;width:9.7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" fillcolor="window" strokeweight=".5pt">
                      <v:textbox>
                        <w:txbxContent>
                          <w:p w:rsidR="00E7017D" w:rsidRDefault="00E7017D" w:rsidP="007162CE"/>
                        </w:txbxContent>
                      </v:textbox>
                    </v:shape>
                  </w:pict>
                </mc:Fallback>
              </mc:AlternateContent>
            </w:r>
          </w:p>
        </w:tc>
        <w:tc>
          <w:tcPr>
            <w:tcW w:w="4226" w:type="dxa"/>
            <w:gridSpan w:val="3"/>
            <w:tcBorders>
              <w:top w:val="nil"/>
              <w:left w:val="nil"/>
              <w:bottom w:val="nil"/>
              <w:right w:val="nil"/>
            </w:tcBorders>
            <w:shd w:val="clear" w:color="auto" w:fill="DBE5F1" w:themeFill="accent1" w:themeFillTint="33"/>
            <w:vAlign w:val="bottom"/>
          </w:tcPr>
          <w:p w:rsidR="00E7017D" w:rsidRPr="006C1566" w:rsidRDefault="00E7017D" w:rsidP="00D21E18">
            <w:pPr>
              <w:spacing w:before="240"/>
            </w:pPr>
            <w:r w:rsidRPr="006C1566">
              <w:t>Unemployed</w:t>
            </w:r>
            <w:r>
              <w:t xml:space="preserve"> (</w:t>
            </w:r>
            <w:r w:rsidRPr="000917BA">
              <w:rPr>
                <w:i/>
                <w:sz w:val="14"/>
                <w:szCs w:val="14"/>
              </w:rPr>
              <w:t>Please indicate how many weeks unemployed)</w:t>
            </w:r>
            <w:r>
              <w:rPr>
                <w:i/>
                <w:sz w:val="14"/>
                <w:szCs w:val="14"/>
              </w:rPr>
              <w:t xml:space="preserve">:                                 </w:t>
            </w:r>
          </w:p>
        </w:tc>
        <w:tc>
          <w:tcPr>
            <w:tcW w:w="1348" w:type="dxa"/>
            <w:gridSpan w:val="2"/>
            <w:tcBorders>
              <w:top w:val="nil"/>
              <w:left w:val="nil"/>
              <w:bottom w:val="single" w:sz="4" w:space="0" w:color="auto"/>
              <w:right w:val="nil"/>
            </w:tcBorders>
            <w:shd w:val="clear" w:color="auto" w:fill="DBE5F1" w:themeFill="accent1" w:themeFillTint="33"/>
            <w:vAlign w:val="bottom"/>
          </w:tcPr>
          <w:p w:rsidR="00E7017D" w:rsidRPr="006C1566" w:rsidRDefault="00E7017D" w:rsidP="00D21E18">
            <w:pPr>
              <w:spacing w:before="240"/>
            </w:pPr>
          </w:p>
        </w:tc>
        <w:tc>
          <w:tcPr>
            <w:tcW w:w="2252" w:type="dxa"/>
            <w:gridSpan w:val="4"/>
            <w:tcBorders>
              <w:top w:val="nil"/>
              <w:left w:val="nil"/>
              <w:bottom w:val="nil"/>
              <w:right w:val="nil"/>
            </w:tcBorders>
            <w:shd w:val="clear" w:color="auto" w:fill="DBE5F1" w:themeFill="accent1" w:themeFillTint="33"/>
            <w:vAlign w:val="bottom"/>
          </w:tcPr>
          <w:p w:rsidR="00E7017D" w:rsidRPr="006C1566" w:rsidRDefault="00E7017D" w:rsidP="00D21E18">
            <w:pPr>
              <w:spacing w:before="240"/>
            </w:pPr>
            <w:r>
              <w:t>Last day of employment:</w:t>
            </w:r>
          </w:p>
        </w:tc>
        <w:tc>
          <w:tcPr>
            <w:tcW w:w="1710" w:type="dxa"/>
            <w:tcBorders>
              <w:top w:val="nil"/>
              <w:left w:val="nil"/>
              <w:bottom w:val="single" w:sz="4" w:space="0" w:color="auto"/>
              <w:right w:val="nil"/>
            </w:tcBorders>
            <w:shd w:val="clear" w:color="auto" w:fill="DBE5F1" w:themeFill="accent1" w:themeFillTint="33"/>
            <w:vAlign w:val="bottom"/>
          </w:tcPr>
          <w:p w:rsidR="00E7017D" w:rsidRPr="006C1566" w:rsidRDefault="00E7017D" w:rsidP="00D21E18">
            <w:pPr>
              <w:spacing w:before="240"/>
            </w:pPr>
          </w:p>
        </w:tc>
        <w:tc>
          <w:tcPr>
            <w:tcW w:w="90" w:type="dxa"/>
            <w:tcBorders>
              <w:top w:val="nil"/>
              <w:left w:val="nil"/>
              <w:bottom w:val="nil"/>
              <w:right w:val="nil"/>
            </w:tcBorders>
            <w:shd w:val="clear" w:color="auto" w:fill="DBE5F1" w:themeFill="accent1" w:themeFillTint="33"/>
            <w:vAlign w:val="bottom"/>
          </w:tcPr>
          <w:p w:rsidR="00E7017D" w:rsidRPr="006C1566" w:rsidRDefault="00E7017D" w:rsidP="00D21E18">
            <w:pPr>
              <w:spacing w:before="240"/>
            </w:pPr>
          </w:p>
        </w:tc>
      </w:tr>
      <w:tr w:rsidR="00641035" w:rsidRPr="00641035" w:rsidTr="00E7017D">
        <w:tc>
          <w:tcPr>
            <w:tcW w:w="10080" w:type="dxa"/>
            <w:gridSpan w:val="12"/>
            <w:tcBorders>
              <w:top w:val="nil"/>
              <w:left w:val="nil"/>
              <w:bottom w:val="nil"/>
              <w:right w:val="nil"/>
            </w:tcBorders>
            <w:shd w:val="clear" w:color="auto" w:fill="DBE5F1" w:themeFill="accent1" w:themeFillTint="33"/>
            <w:vAlign w:val="bottom"/>
          </w:tcPr>
          <w:p w:rsidR="00641035" w:rsidRPr="000917BA" w:rsidRDefault="000917BA" w:rsidP="00D21E18">
            <w:pPr>
              <w:spacing w:before="240"/>
              <w:rPr>
                <w:szCs w:val="19"/>
              </w:rPr>
            </w:pPr>
            <w:r>
              <w:rPr>
                <w:szCs w:val="19"/>
              </w:rPr>
              <w:t xml:space="preserve">*Complete previous employer information below </w:t>
            </w:r>
          </w:p>
        </w:tc>
      </w:tr>
      <w:tr w:rsidR="00D21E18" w:rsidRPr="00641035" w:rsidTr="00E7017D">
        <w:tc>
          <w:tcPr>
            <w:tcW w:w="6568" w:type="dxa"/>
            <w:gridSpan w:val="8"/>
            <w:tcBorders>
              <w:top w:val="nil"/>
              <w:left w:val="nil"/>
              <w:bottom w:val="nil"/>
              <w:right w:val="nil"/>
            </w:tcBorders>
            <w:shd w:val="clear" w:color="auto" w:fill="DBE5F1" w:themeFill="accent1" w:themeFillTint="33"/>
            <w:vAlign w:val="bottom"/>
          </w:tcPr>
          <w:p w:rsidR="00D21E18" w:rsidRPr="000917BA" w:rsidRDefault="00D21E18" w:rsidP="00D21E18">
            <w:pPr>
              <w:spacing w:before="240"/>
              <w:rPr>
                <w:szCs w:val="19"/>
              </w:rPr>
            </w:pPr>
            <w:r>
              <w:rPr>
                <w:szCs w:val="19"/>
              </w:rPr>
              <w:t>Have you collect</w:t>
            </w:r>
            <w:r w:rsidR="009C1732">
              <w:rPr>
                <w:szCs w:val="19"/>
              </w:rPr>
              <w:t>ed</w:t>
            </w:r>
            <w:r>
              <w:rPr>
                <w:szCs w:val="19"/>
              </w:rPr>
              <w:t xml:space="preserve"> Unemployment Insurance (UI) within the last 2 years?</w:t>
            </w:r>
          </w:p>
        </w:tc>
        <w:tc>
          <w:tcPr>
            <w:tcW w:w="1169" w:type="dxa"/>
            <w:tcBorders>
              <w:top w:val="nil"/>
              <w:left w:val="nil"/>
              <w:bottom w:val="nil"/>
              <w:right w:val="nil"/>
            </w:tcBorders>
            <w:shd w:val="clear" w:color="auto" w:fill="DBE5F1" w:themeFill="accent1" w:themeFillTint="33"/>
            <w:vAlign w:val="bottom"/>
          </w:tcPr>
          <w:p w:rsidR="00D21E18" w:rsidRPr="000917BA" w:rsidRDefault="00E7017D" w:rsidP="00D21E18">
            <w:pPr>
              <w:spacing w:before="240"/>
              <w:rPr>
                <w:szCs w:val="19"/>
              </w:rPr>
            </w:pPr>
            <w:r>
              <w:rPr>
                <w:noProof/>
              </w:rPr>
              <mc:AlternateContent>
                <mc:Choice Requires="wps">
                  <w:drawing>
                    <wp:anchor distT="0" distB="0" distL="114300" distR="114300" simplePos="0" relativeHeight="251670528" behindDoc="0" locked="0" layoutInCell="1" allowOverlap="1" wp14:anchorId="7CB47E3E" wp14:editId="335C0FC1">
                      <wp:simplePos x="0" y="0"/>
                      <wp:positionH relativeFrom="column">
                        <wp:posOffset>323850</wp:posOffset>
                      </wp:positionH>
                      <wp:positionV relativeFrom="paragraph">
                        <wp:posOffset>125730</wp:posOffset>
                      </wp:positionV>
                      <wp:extent cx="123825" cy="1333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ysClr val="window" lastClr="FFFFFF"/>
                              </a:solidFill>
                              <a:ln w="6350">
                                <a:solidFill>
                                  <a:prstClr val="black"/>
                                </a:solidFill>
                              </a:ln>
                              <a:effectLst/>
                            </wps:spPr>
                            <wps:txbx>
                              <w:txbxContent>
                                <w:p w:rsidR="00E7017D" w:rsidRDefault="00E7017D" w:rsidP="00E70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7" type="#_x0000_t202" style="position:absolute;margin-left:25.5pt;margin-top:9.9pt;width:9.7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" fillcolor="window" strokeweight=".5pt">
                      <v:textbox>
                        <w:txbxContent>
                          <w:p w:rsidR="00E7017D" w:rsidRDefault="00E7017D" w:rsidP="00E7017D"/>
                        </w:txbxContent>
                      </v:textbox>
                    </v:shape>
                  </w:pict>
                </mc:Fallback>
              </mc:AlternateContent>
            </w:r>
            <w:r w:rsidR="00D21E18">
              <w:rPr>
                <w:szCs w:val="19"/>
              </w:rPr>
              <w:t>Yes</w:t>
            </w:r>
          </w:p>
        </w:tc>
        <w:tc>
          <w:tcPr>
            <w:tcW w:w="2343" w:type="dxa"/>
            <w:gridSpan w:val="3"/>
            <w:tcBorders>
              <w:top w:val="nil"/>
              <w:left w:val="nil"/>
              <w:bottom w:val="nil"/>
              <w:right w:val="nil"/>
            </w:tcBorders>
            <w:shd w:val="clear" w:color="auto" w:fill="DBE5F1" w:themeFill="accent1" w:themeFillTint="33"/>
            <w:vAlign w:val="bottom"/>
          </w:tcPr>
          <w:p w:rsidR="00D21E18" w:rsidRPr="000917BA" w:rsidRDefault="00E7017D" w:rsidP="00D21E18">
            <w:pPr>
              <w:spacing w:before="240"/>
              <w:rPr>
                <w:szCs w:val="19"/>
              </w:rPr>
            </w:pPr>
            <w:r>
              <w:rPr>
                <w:noProof/>
              </w:rPr>
              <mc:AlternateContent>
                <mc:Choice Requires="wps">
                  <w:drawing>
                    <wp:anchor distT="0" distB="0" distL="114300" distR="114300" simplePos="0" relativeHeight="251674624" behindDoc="0" locked="0" layoutInCell="1" allowOverlap="1" wp14:anchorId="6DD522EC" wp14:editId="24A9A056">
                      <wp:simplePos x="0" y="0"/>
                      <wp:positionH relativeFrom="column">
                        <wp:posOffset>269875</wp:posOffset>
                      </wp:positionH>
                      <wp:positionV relativeFrom="paragraph">
                        <wp:posOffset>151130</wp:posOffset>
                      </wp:positionV>
                      <wp:extent cx="123825" cy="1333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ysClr val="window" lastClr="FFFFFF"/>
                              </a:solidFill>
                              <a:ln w="6350">
                                <a:solidFill>
                                  <a:prstClr val="black"/>
                                </a:solidFill>
                              </a:ln>
                              <a:effectLst/>
                            </wps:spPr>
                            <wps:txbx>
                              <w:txbxContent>
                                <w:p w:rsidR="00E7017D" w:rsidRDefault="00E7017D" w:rsidP="00E70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8" type="#_x0000_t202" style="position:absolute;margin-left:21.25pt;margin-top:11.9pt;width:9.7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" fillcolor="window" strokeweight=".5pt">
                      <v:textbox>
                        <w:txbxContent>
                          <w:p w:rsidR="00E7017D" w:rsidRDefault="00E7017D" w:rsidP="00E7017D"/>
                        </w:txbxContent>
                      </v:textbox>
                    </v:shape>
                  </w:pict>
                </mc:Fallback>
              </mc:AlternateContent>
            </w:r>
            <w:r w:rsidR="00D21E18">
              <w:rPr>
                <w:szCs w:val="19"/>
              </w:rPr>
              <w:t>No</w:t>
            </w:r>
          </w:p>
        </w:tc>
      </w:tr>
      <w:tr w:rsidR="00D21E18" w:rsidRPr="000917BA" w:rsidTr="00E7017D">
        <w:tc>
          <w:tcPr>
            <w:tcW w:w="6568" w:type="dxa"/>
            <w:gridSpan w:val="8"/>
            <w:tcBorders>
              <w:top w:val="nil"/>
              <w:left w:val="nil"/>
              <w:bottom w:val="nil"/>
              <w:right w:val="nil"/>
            </w:tcBorders>
            <w:shd w:val="clear" w:color="auto" w:fill="DBE5F1" w:themeFill="accent1" w:themeFillTint="33"/>
            <w:vAlign w:val="bottom"/>
          </w:tcPr>
          <w:p w:rsidR="00D21E18" w:rsidRPr="000917BA" w:rsidRDefault="00D21E18" w:rsidP="00D21E18">
            <w:pPr>
              <w:spacing w:before="240"/>
              <w:rPr>
                <w:szCs w:val="19"/>
              </w:rPr>
            </w:pPr>
            <w:r w:rsidRPr="000917BA">
              <w:rPr>
                <w:szCs w:val="19"/>
              </w:rPr>
              <w:t>Have you E</w:t>
            </w:r>
            <w:r>
              <w:rPr>
                <w:szCs w:val="19"/>
              </w:rPr>
              <w:t xml:space="preserve">xhausted Unemployment Insurance (UI) </w:t>
            </w:r>
            <w:r w:rsidRPr="000917BA">
              <w:rPr>
                <w:szCs w:val="19"/>
              </w:rPr>
              <w:t>within the last 2 years</w:t>
            </w:r>
            <w:r>
              <w:rPr>
                <w:szCs w:val="19"/>
              </w:rPr>
              <w:t>?</w:t>
            </w:r>
          </w:p>
        </w:tc>
        <w:tc>
          <w:tcPr>
            <w:tcW w:w="1169" w:type="dxa"/>
            <w:tcBorders>
              <w:top w:val="nil"/>
              <w:left w:val="nil"/>
              <w:bottom w:val="nil"/>
              <w:right w:val="nil"/>
            </w:tcBorders>
            <w:shd w:val="clear" w:color="auto" w:fill="DBE5F1" w:themeFill="accent1" w:themeFillTint="33"/>
            <w:vAlign w:val="bottom"/>
          </w:tcPr>
          <w:p w:rsidR="00D21E18" w:rsidRPr="000917BA" w:rsidRDefault="00E7017D" w:rsidP="00D21E18">
            <w:pPr>
              <w:spacing w:before="240"/>
              <w:rPr>
                <w:szCs w:val="19"/>
              </w:rPr>
            </w:pPr>
            <w:r>
              <w:rPr>
                <w:noProof/>
              </w:rPr>
              <mc:AlternateContent>
                <mc:Choice Requires="wps">
                  <w:drawing>
                    <wp:anchor distT="0" distB="0" distL="114300" distR="114300" simplePos="0" relativeHeight="251672576" behindDoc="0" locked="0" layoutInCell="1" allowOverlap="1" wp14:anchorId="060F221E" wp14:editId="0D9C7FA4">
                      <wp:simplePos x="0" y="0"/>
                      <wp:positionH relativeFrom="column">
                        <wp:posOffset>355600</wp:posOffset>
                      </wp:positionH>
                      <wp:positionV relativeFrom="paragraph">
                        <wp:posOffset>122555</wp:posOffset>
                      </wp:positionV>
                      <wp:extent cx="123825" cy="1333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ysClr val="window" lastClr="FFFFFF"/>
                              </a:solidFill>
                              <a:ln w="6350">
                                <a:solidFill>
                                  <a:prstClr val="black"/>
                                </a:solidFill>
                              </a:ln>
                              <a:effectLst/>
                            </wps:spPr>
                            <wps:txbx>
                              <w:txbxContent>
                                <w:p w:rsidR="00E7017D" w:rsidRDefault="00E7017D" w:rsidP="00E70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9" type="#_x0000_t202" style="position:absolute;margin-left:28pt;margin-top:9.65pt;width:9.7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" fillcolor="window" strokeweight=".5pt">
                      <v:textbox>
                        <w:txbxContent>
                          <w:p w:rsidR="00E7017D" w:rsidRDefault="00E7017D" w:rsidP="00E7017D"/>
                        </w:txbxContent>
                      </v:textbox>
                    </v:shape>
                  </w:pict>
                </mc:Fallback>
              </mc:AlternateContent>
            </w:r>
            <w:r w:rsidR="00D21E18">
              <w:rPr>
                <w:szCs w:val="19"/>
              </w:rPr>
              <w:t>Yes</w:t>
            </w:r>
          </w:p>
        </w:tc>
        <w:tc>
          <w:tcPr>
            <w:tcW w:w="2343" w:type="dxa"/>
            <w:gridSpan w:val="3"/>
            <w:tcBorders>
              <w:top w:val="nil"/>
              <w:left w:val="nil"/>
              <w:bottom w:val="nil"/>
              <w:right w:val="nil"/>
            </w:tcBorders>
            <w:shd w:val="clear" w:color="auto" w:fill="DBE5F1" w:themeFill="accent1" w:themeFillTint="33"/>
            <w:vAlign w:val="bottom"/>
          </w:tcPr>
          <w:p w:rsidR="00D21E18" w:rsidRPr="000917BA" w:rsidRDefault="00E7017D" w:rsidP="00D21E18">
            <w:pPr>
              <w:spacing w:before="240"/>
              <w:rPr>
                <w:szCs w:val="19"/>
              </w:rPr>
            </w:pPr>
            <w:r>
              <w:rPr>
                <w:noProof/>
              </w:rPr>
              <mc:AlternateContent>
                <mc:Choice Requires="wps">
                  <w:drawing>
                    <wp:anchor distT="0" distB="0" distL="114300" distR="114300" simplePos="0" relativeHeight="251676672" behindDoc="0" locked="0" layoutInCell="1" allowOverlap="1" wp14:anchorId="47D96688" wp14:editId="7A3F52D5">
                      <wp:simplePos x="0" y="0"/>
                      <wp:positionH relativeFrom="column">
                        <wp:posOffset>295275</wp:posOffset>
                      </wp:positionH>
                      <wp:positionV relativeFrom="paragraph">
                        <wp:posOffset>127000</wp:posOffset>
                      </wp:positionV>
                      <wp:extent cx="123825" cy="1333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ysClr val="window" lastClr="FFFFFF"/>
                              </a:solidFill>
                              <a:ln w="6350">
                                <a:solidFill>
                                  <a:prstClr val="black"/>
                                </a:solidFill>
                              </a:ln>
                              <a:effectLst/>
                            </wps:spPr>
                            <wps:txbx>
                              <w:txbxContent>
                                <w:p w:rsidR="00E7017D" w:rsidRDefault="00E7017D" w:rsidP="00E70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50" type="#_x0000_t202" style="position:absolute;margin-left:23.25pt;margin-top:10pt;width:9.7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" fillcolor="window" strokeweight=".5pt">
                      <v:textbox>
                        <w:txbxContent>
                          <w:p w:rsidR="00E7017D" w:rsidRDefault="00E7017D" w:rsidP="00E7017D"/>
                        </w:txbxContent>
                      </v:textbox>
                    </v:shape>
                  </w:pict>
                </mc:Fallback>
              </mc:AlternateContent>
            </w:r>
            <w:r w:rsidR="00D21E18">
              <w:rPr>
                <w:szCs w:val="19"/>
              </w:rPr>
              <w:t>No</w:t>
            </w:r>
          </w:p>
        </w:tc>
      </w:tr>
      <w:tr w:rsidR="000917BA" w:rsidRPr="00641035" w:rsidTr="00E7017D">
        <w:tc>
          <w:tcPr>
            <w:tcW w:w="10080" w:type="dxa"/>
            <w:gridSpan w:val="12"/>
            <w:tcBorders>
              <w:top w:val="nil"/>
              <w:left w:val="nil"/>
              <w:bottom w:val="nil"/>
              <w:right w:val="nil"/>
            </w:tcBorders>
            <w:shd w:val="clear" w:color="auto" w:fill="DBE5F1" w:themeFill="accent1" w:themeFillTint="33"/>
            <w:vAlign w:val="bottom"/>
          </w:tcPr>
          <w:p w:rsidR="000917BA" w:rsidRPr="009C1732" w:rsidRDefault="00D21E18" w:rsidP="00D21E18">
            <w:pPr>
              <w:spacing w:before="240"/>
              <w:rPr>
                <w:i/>
                <w:szCs w:val="19"/>
              </w:rPr>
            </w:pPr>
            <w:r>
              <w:rPr>
                <w:szCs w:val="19"/>
              </w:rPr>
              <w:t>Are you seeking a full-time or part-time Internship</w:t>
            </w:r>
            <w:r w:rsidR="009C1732">
              <w:rPr>
                <w:szCs w:val="19"/>
              </w:rPr>
              <w:t>? (</w:t>
            </w:r>
            <w:r w:rsidR="009C1732">
              <w:rPr>
                <w:i/>
                <w:szCs w:val="19"/>
              </w:rPr>
              <w:t>circle one)</w:t>
            </w:r>
          </w:p>
        </w:tc>
      </w:tr>
    </w:tbl>
    <w:p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0917BA" w:rsidP="00BC07E3">
            <w:r>
              <w:t>*</w:t>
            </w:r>
            <w:r w:rsidR="00BC07E3"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419"/>
        <w:gridCol w:w="2469"/>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gridSpan w:val="2"/>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r w:rsidR="00BC07E3" w:rsidRPr="00613129" w:rsidTr="00BC07E3">
        <w:trPr>
          <w:trHeight w:val="288"/>
        </w:trPr>
        <w:tc>
          <w:tcPr>
            <w:tcW w:w="1491" w:type="dxa"/>
            <w:gridSpan w:val="2"/>
            <w:vAlign w:val="bottom"/>
          </w:tcPr>
          <w:p w:rsidR="00BC07E3" w:rsidRPr="005114CE" w:rsidRDefault="00BC07E3" w:rsidP="00BC07E3">
            <w:r w:rsidRPr="005114CE">
              <w:t>Responsibilities:</w:t>
            </w:r>
          </w:p>
        </w:tc>
        <w:tc>
          <w:tcPr>
            <w:tcW w:w="8589" w:type="dxa"/>
            <w:gridSpan w:val="5"/>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70"/>
        <w:gridCol w:w="900"/>
        <w:gridCol w:w="90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gridSpan w:val="3"/>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r w:rsidR="00BC07E3" w:rsidRPr="00613129" w:rsidTr="00176E67">
        <w:tc>
          <w:tcPr>
            <w:tcW w:w="5040" w:type="dxa"/>
            <w:gridSpan w:val="5"/>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4719D8">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4719D8">
              <w:fldChar w:fldCharType="separate"/>
            </w:r>
            <w:r w:rsidRPr="005114CE">
              <w:fldChar w:fldCharType="end"/>
            </w:r>
          </w:p>
        </w:tc>
        <w:tc>
          <w:tcPr>
            <w:tcW w:w="3240" w:type="dxa"/>
            <w:vAlign w:val="bottom"/>
          </w:tcPr>
          <w:p w:rsidR="00BC07E3" w:rsidRPr="005114CE" w:rsidRDefault="00BC07E3" w:rsidP="00BC07E3">
            <w:pPr>
              <w:rPr>
                <w:szCs w:val="19"/>
              </w:rPr>
            </w:pPr>
          </w:p>
        </w:tc>
      </w:tr>
      <w:tr w:rsidR="00176E67" w:rsidRPr="00613129" w:rsidTr="00176E67">
        <w:tc>
          <w:tcPr>
            <w:tcW w:w="5040" w:type="dxa"/>
            <w:gridSpan w:val="5"/>
            <w:tcBorders>
              <w:bottom w:val="single" w:sz="4" w:space="0" w:color="auto"/>
            </w:tcBorders>
            <w:vAlign w:val="bottom"/>
          </w:tcPr>
          <w:p w:rsidR="00176E67" w:rsidRPr="005114CE" w:rsidRDefault="00176E67" w:rsidP="00BC07E3"/>
        </w:tc>
        <w:tc>
          <w:tcPr>
            <w:tcW w:w="900" w:type="dxa"/>
            <w:tcBorders>
              <w:bottom w:val="single" w:sz="4" w:space="0" w:color="auto"/>
            </w:tcBorders>
            <w:vAlign w:val="bottom"/>
          </w:tcPr>
          <w:p w:rsidR="00176E67" w:rsidRDefault="00176E67" w:rsidP="00BC07E3">
            <w:pPr>
              <w:pStyle w:val="Checkbox"/>
            </w:pPr>
          </w:p>
        </w:tc>
        <w:tc>
          <w:tcPr>
            <w:tcW w:w="900" w:type="dxa"/>
            <w:tcBorders>
              <w:bottom w:val="single" w:sz="4" w:space="0" w:color="auto"/>
            </w:tcBorders>
            <w:vAlign w:val="bottom"/>
          </w:tcPr>
          <w:p w:rsidR="00176E67" w:rsidRDefault="00176E67" w:rsidP="00BC07E3">
            <w:pPr>
              <w:pStyle w:val="Checkbox"/>
            </w:pPr>
          </w:p>
        </w:tc>
        <w:tc>
          <w:tcPr>
            <w:tcW w:w="3240" w:type="dxa"/>
            <w:tcBorders>
              <w:bottom w:val="single" w:sz="4" w:space="0" w:color="auto"/>
            </w:tcBorders>
            <w:vAlign w:val="bottom"/>
          </w:tcPr>
          <w:p w:rsidR="00176E67" w:rsidRPr="005114CE" w:rsidRDefault="00176E67" w:rsidP="00BC07E3">
            <w:pPr>
              <w:rPr>
                <w:szCs w:val="19"/>
              </w:rPr>
            </w:pPr>
          </w:p>
        </w:tc>
      </w:tr>
    </w:tbl>
    <w:p w:rsidR="00871876" w:rsidRDefault="00D90AC6" w:rsidP="00871876">
      <w:pPr>
        <w:pStyle w:val="Heading2"/>
      </w:pPr>
      <w:r>
        <w:t>MILITARY SERVICE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5114CE" w:rsidTr="00176E67">
        <w:trPr>
          <w:trHeight w:val="432"/>
        </w:trPr>
        <w:tc>
          <w:tcPr>
            <w:tcW w:w="823" w:type="dxa"/>
            <w:vAlign w:val="bottom"/>
          </w:tcPr>
          <w:p w:rsidR="000D2539" w:rsidRPr="005114CE" w:rsidRDefault="000D2539" w:rsidP="00490804">
            <w:r w:rsidRPr="005114CE">
              <w:t>Branch:</w:t>
            </w:r>
          </w:p>
        </w:tc>
        <w:tc>
          <w:tcPr>
            <w:tcW w:w="5207" w:type="dxa"/>
            <w:tcBorders>
              <w:bottom w:val="single" w:sz="4" w:space="0" w:color="auto"/>
            </w:tcBorders>
            <w:vAlign w:val="bottom"/>
          </w:tcPr>
          <w:p w:rsidR="000D2539" w:rsidRPr="009C220D" w:rsidRDefault="000D2539" w:rsidP="00902964">
            <w:pPr>
              <w:pStyle w:val="FieldText"/>
            </w:pPr>
          </w:p>
        </w:tc>
        <w:tc>
          <w:tcPr>
            <w:tcW w:w="846" w:type="dxa"/>
            <w:vAlign w:val="bottom"/>
          </w:tcPr>
          <w:p w:rsidR="000D2539" w:rsidRPr="005114CE" w:rsidRDefault="000D2539" w:rsidP="00C92A3C">
            <w:pPr>
              <w:pStyle w:val="Heading4"/>
            </w:pPr>
            <w:r w:rsidRPr="005114CE">
              <w:t>From:</w:t>
            </w:r>
          </w:p>
        </w:tc>
        <w:tc>
          <w:tcPr>
            <w:tcW w:w="1314" w:type="dxa"/>
            <w:tcBorders>
              <w:bottom w:val="single" w:sz="4" w:space="0" w:color="auto"/>
            </w:tcBorders>
            <w:vAlign w:val="bottom"/>
          </w:tcPr>
          <w:p w:rsidR="000D2539" w:rsidRPr="009C220D" w:rsidRDefault="000D2539" w:rsidP="00902964">
            <w:pPr>
              <w:pStyle w:val="FieldText"/>
            </w:pPr>
          </w:p>
        </w:tc>
        <w:tc>
          <w:tcPr>
            <w:tcW w:w="540" w:type="dxa"/>
            <w:vAlign w:val="bottom"/>
          </w:tcPr>
          <w:p w:rsidR="000D2539" w:rsidRPr="005114CE" w:rsidRDefault="000D2539" w:rsidP="00C92A3C">
            <w:pPr>
              <w:pStyle w:val="Heading4"/>
            </w:pPr>
            <w:r w:rsidRPr="005114CE">
              <w:t>To:</w:t>
            </w:r>
          </w:p>
        </w:tc>
        <w:tc>
          <w:tcPr>
            <w:tcW w:w="1350"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5114CE" w:rsidTr="00176E67">
        <w:trPr>
          <w:trHeight w:val="288"/>
        </w:trPr>
        <w:tc>
          <w:tcPr>
            <w:tcW w:w="1829" w:type="dxa"/>
            <w:vAlign w:val="bottom"/>
          </w:tcPr>
          <w:p w:rsidR="000D2539" w:rsidRPr="005114CE" w:rsidRDefault="000D2539" w:rsidP="00490804">
            <w:r w:rsidRPr="005114CE">
              <w:t>Rank at Discharge:</w:t>
            </w:r>
          </w:p>
        </w:tc>
        <w:tc>
          <w:tcPr>
            <w:tcW w:w="3120" w:type="dxa"/>
            <w:tcBorders>
              <w:bottom w:val="single" w:sz="4" w:space="0" w:color="auto"/>
            </w:tcBorders>
            <w:vAlign w:val="bottom"/>
          </w:tcPr>
          <w:p w:rsidR="000D2539" w:rsidRPr="009C220D" w:rsidRDefault="000D2539" w:rsidP="00902964">
            <w:pPr>
              <w:pStyle w:val="FieldText"/>
            </w:pPr>
          </w:p>
        </w:tc>
        <w:tc>
          <w:tcPr>
            <w:tcW w:w="1927" w:type="dxa"/>
            <w:vAlign w:val="bottom"/>
          </w:tcPr>
          <w:p w:rsidR="000D2539" w:rsidRPr="005114CE" w:rsidRDefault="000D2539" w:rsidP="00C92A3C">
            <w:pPr>
              <w:pStyle w:val="Heading4"/>
            </w:pPr>
            <w:r w:rsidRPr="005114CE">
              <w:t>Type of Discharge:</w:t>
            </w:r>
          </w:p>
        </w:tc>
        <w:tc>
          <w:tcPr>
            <w:tcW w:w="3204"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2842"/>
        <w:gridCol w:w="7238"/>
      </w:tblGrid>
      <w:tr w:rsidR="000D2539" w:rsidRPr="005114CE" w:rsidTr="00176E67">
        <w:trPr>
          <w:trHeight w:val="288"/>
        </w:trPr>
        <w:tc>
          <w:tcPr>
            <w:tcW w:w="2842" w:type="dxa"/>
            <w:vAlign w:val="bottom"/>
          </w:tcPr>
          <w:p w:rsidR="000D2539" w:rsidRPr="005114CE" w:rsidRDefault="000D2539" w:rsidP="00490804">
            <w:r w:rsidRPr="005114CE">
              <w:t>If other than honorable, explain:</w:t>
            </w:r>
          </w:p>
        </w:tc>
        <w:tc>
          <w:tcPr>
            <w:tcW w:w="7238" w:type="dxa"/>
            <w:tcBorders>
              <w:bottom w:val="single" w:sz="4" w:space="0" w:color="auto"/>
            </w:tcBorders>
            <w:vAlign w:val="bottom"/>
          </w:tcPr>
          <w:p w:rsidR="000D2539" w:rsidRPr="009C220D" w:rsidRDefault="000D2539" w:rsidP="00902964">
            <w:pPr>
              <w:pStyle w:val="FieldText"/>
            </w:pPr>
          </w:p>
        </w:tc>
      </w:tr>
    </w:tbl>
    <w:p w:rsidR="00871876" w:rsidRDefault="00D90AC6" w:rsidP="00871876">
      <w:pPr>
        <w:pStyle w:val="Heading2"/>
      </w:pPr>
      <w:r w:rsidRPr="009C220D">
        <w:t>DISCLAIMER AND SIGNATURE</w:t>
      </w:r>
    </w:p>
    <w:p w:rsidR="00871876" w:rsidRPr="005114CE" w:rsidRDefault="00871876" w:rsidP="00490804">
      <w:pPr>
        <w:pStyle w:val="Italic"/>
      </w:pPr>
      <w:r w:rsidRPr="005114CE">
        <w:t xml:space="preserve">I certify that my answers are true and complete to the best of my knowledge. </w:t>
      </w:r>
    </w:p>
    <w:p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Default="005F6E87" w:rsidP="004E34C6"/>
    <w:p w:rsidR="001E39E4" w:rsidRDefault="001E39E4" w:rsidP="004E34C6"/>
    <w:p w:rsidR="00597C9C" w:rsidRDefault="00597C9C" w:rsidP="004E34C6"/>
    <w:p w:rsidR="00597C9C" w:rsidRDefault="00597C9C" w:rsidP="004E34C6"/>
    <w:p w:rsidR="00597C9C" w:rsidRPr="001E39E4" w:rsidRDefault="00597C9C" w:rsidP="001E39E4">
      <w:pPr>
        <w:shd w:val="clear" w:color="auto" w:fill="404040" w:themeFill="text1" w:themeFillTint="BF"/>
        <w:jc w:val="center"/>
        <w:rPr>
          <w:b/>
          <w:color w:val="FFFFFF" w:themeColor="background1"/>
        </w:rPr>
      </w:pPr>
    </w:p>
    <w:p w:rsidR="00597C9C" w:rsidRPr="00124565" w:rsidRDefault="00D90AC6" w:rsidP="001E39E4">
      <w:pPr>
        <w:pStyle w:val="Heading2"/>
        <w:shd w:val="clear" w:color="auto" w:fill="404040" w:themeFill="text1" w:themeFillTint="BF"/>
        <w:rPr>
          <w:sz w:val="24"/>
        </w:rPr>
      </w:pPr>
      <w:r w:rsidRPr="00124565">
        <w:rPr>
          <w:sz w:val="24"/>
        </w:rPr>
        <w:t>INTEREST IN PROGRAM</w:t>
      </w:r>
      <w:r w:rsidR="0004626E">
        <w:rPr>
          <w:sz w:val="24"/>
        </w:rPr>
        <w:t xml:space="preserve"> </w:t>
      </w:r>
    </w:p>
    <w:p w:rsidR="00597C9C" w:rsidRDefault="00597C9C" w:rsidP="001E39E4">
      <w:pPr>
        <w:shd w:val="clear" w:color="auto" w:fill="404040" w:themeFill="text1" w:themeFillTint="BF"/>
        <w:jc w:val="center"/>
        <w:rPr>
          <w:b/>
        </w:rPr>
      </w:pPr>
    </w:p>
    <w:p w:rsidR="00597C9C" w:rsidRDefault="00597C9C" w:rsidP="00597C9C">
      <w:pPr>
        <w:jc w:val="center"/>
        <w:rPr>
          <w:b/>
        </w:rPr>
      </w:pPr>
    </w:p>
    <w:p w:rsidR="00597C9C" w:rsidRPr="00597C9C" w:rsidRDefault="00597C9C" w:rsidP="00597C9C">
      <w:r>
        <w:t>In the space below, state your reason for applying to LACCD’s Build Internship Program.  Include your personal attributes; future educational an</w:t>
      </w:r>
      <w:r w:rsidR="0004626E">
        <w:t>d career goals; area of study and industry of interest</w:t>
      </w:r>
      <w:r>
        <w:t>, and what you hope to gain through your participation in the internship program.</w:t>
      </w:r>
    </w:p>
    <w:p w:rsidR="00597C9C" w:rsidRDefault="00597C9C" w:rsidP="004E34C6"/>
    <w:tbl>
      <w:tblPr>
        <w:tblStyle w:val="TableGrid"/>
        <w:tblW w:w="0" w:type="auto"/>
        <w:tblLook w:val="04A0" w:firstRow="1" w:lastRow="0" w:firstColumn="1" w:lastColumn="0" w:noHBand="0" w:noVBand="1"/>
      </w:tblPr>
      <w:tblGrid>
        <w:gridCol w:w="10296"/>
      </w:tblGrid>
      <w:tr w:rsidR="001E39E4" w:rsidTr="001E39E4">
        <w:trPr>
          <w:trHeight w:val="218"/>
        </w:trPr>
        <w:tc>
          <w:tcPr>
            <w:tcW w:w="10296" w:type="dxa"/>
          </w:tcPr>
          <w:p w:rsidR="001E39E4" w:rsidRDefault="001E39E4" w:rsidP="001E39E4">
            <w:pPr>
              <w:spacing w:line="600" w:lineRule="auto"/>
            </w:pPr>
          </w:p>
        </w:tc>
      </w:tr>
      <w:tr w:rsidR="001E39E4" w:rsidTr="001E39E4">
        <w:trPr>
          <w:trHeight w:val="219"/>
        </w:trPr>
        <w:tc>
          <w:tcPr>
            <w:tcW w:w="10296" w:type="dxa"/>
          </w:tcPr>
          <w:p w:rsidR="001E39E4" w:rsidRDefault="001E39E4" w:rsidP="001E39E4">
            <w:pPr>
              <w:spacing w:line="600" w:lineRule="auto"/>
            </w:pPr>
          </w:p>
        </w:tc>
      </w:tr>
      <w:tr w:rsidR="001E39E4" w:rsidTr="001E39E4">
        <w:trPr>
          <w:trHeight w:val="218"/>
        </w:trPr>
        <w:tc>
          <w:tcPr>
            <w:tcW w:w="10296" w:type="dxa"/>
          </w:tcPr>
          <w:p w:rsidR="001E39E4" w:rsidRDefault="001E39E4" w:rsidP="001E39E4">
            <w:pPr>
              <w:spacing w:line="600" w:lineRule="auto"/>
            </w:pPr>
          </w:p>
        </w:tc>
      </w:tr>
      <w:tr w:rsidR="001E39E4" w:rsidTr="001E39E4">
        <w:trPr>
          <w:trHeight w:val="219"/>
        </w:trPr>
        <w:tc>
          <w:tcPr>
            <w:tcW w:w="10296" w:type="dxa"/>
          </w:tcPr>
          <w:p w:rsidR="001E39E4" w:rsidRDefault="001E39E4" w:rsidP="001E39E4">
            <w:pPr>
              <w:spacing w:line="600" w:lineRule="auto"/>
            </w:pPr>
          </w:p>
        </w:tc>
      </w:tr>
      <w:tr w:rsidR="001E39E4" w:rsidTr="001E39E4">
        <w:trPr>
          <w:trHeight w:val="218"/>
        </w:trPr>
        <w:tc>
          <w:tcPr>
            <w:tcW w:w="10296" w:type="dxa"/>
          </w:tcPr>
          <w:p w:rsidR="001E39E4" w:rsidRDefault="001E39E4" w:rsidP="001E39E4">
            <w:pPr>
              <w:spacing w:line="600" w:lineRule="auto"/>
            </w:pPr>
          </w:p>
        </w:tc>
      </w:tr>
      <w:tr w:rsidR="001E39E4" w:rsidTr="001E39E4">
        <w:trPr>
          <w:trHeight w:val="219"/>
        </w:trPr>
        <w:tc>
          <w:tcPr>
            <w:tcW w:w="10296" w:type="dxa"/>
          </w:tcPr>
          <w:p w:rsidR="001E39E4" w:rsidRDefault="001E39E4" w:rsidP="001E39E4">
            <w:pPr>
              <w:spacing w:line="600" w:lineRule="auto"/>
            </w:pPr>
          </w:p>
        </w:tc>
      </w:tr>
      <w:tr w:rsidR="001E39E4" w:rsidTr="001E39E4">
        <w:trPr>
          <w:trHeight w:val="218"/>
        </w:trPr>
        <w:tc>
          <w:tcPr>
            <w:tcW w:w="10296" w:type="dxa"/>
          </w:tcPr>
          <w:p w:rsidR="001E39E4" w:rsidRDefault="001E39E4" w:rsidP="001E39E4">
            <w:pPr>
              <w:spacing w:line="600" w:lineRule="auto"/>
            </w:pPr>
          </w:p>
        </w:tc>
      </w:tr>
      <w:tr w:rsidR="001E39E4" w:rsidTr="001E39E4">
        <w:trPr>
          <w:trHeight w:val="219"/>
        </w:trPr>
        <w:tc>
          <w:tcPr>
            <w:tcW w:w="10296" w:type="dxa"/>
          </w:tcPr>
          <w:p w:rsidR="001E39E4" w:rsidRDefault="001E39E4" w:rsidP="001E39E4">
            <w:pPr>
              <w:spacing w:line="600" w:lineRule="auto"/>
            </w:pPr>
          </w:p>
        </w:tc>
      </w:tr>
      <w:tr w:rsidR="001E39E4" w:rsidTr="001E39E4">
        <w:trPr>
          <w:trHeight w:val="219"/>
        </w:trPr>
        <w:tc>
          <w:tcPr>
            <w:tcW w:w="10296" w:type="dxa"/>
          </w:tcPr>
          <w:p w:rsidR="001E39E4" w:rsidRDefault="001E39E4" w:rsidP="001E39E4">
            <w:pPr>
              <w:spacing w:line="600" w:lineRule="auto"/>
            </w:pPr>
          </w:p>
        </w:tc>
      </w:tr>
      <w:tr w:rsidR="001E39E4" w:rsidTr="001E39E4">
        <w:trPr>
          <w:trHeight w:val="219"/>
        </w:trPr>
        <w:tc>
          <w:tcPr>
            <w:tcW w:w="10296" w:type="dxa"/>
          </w:tcPr>
          <w:p w:rsidR="001E39E4" w:rsidRDefault="001E39E4" w:rsidP="001E39E4">
            <w:pPr>
              <w:spacing w:line="600" w:lineRule="auto"/>
            </w:pPr>
          </w:p>
        </w:tc>
      </w:tr>
      <w:tr w:rsidR="001E39E4" w:rsidTr="001E39E4">
        <w:trPr>
          <w:trHeight w:val="219"/>
        </w:trPr>
        <w:tc>
          <w:tcPr>
            <w:tcW w:w="10296" w:type="dxa"/>
          </w:tcPr>
          <w:p w:rsidR="001E39E4" w:rsidRDefault="001E39E4" w:rsidP="001E39E4">
            <w:pPr>
              <w:spacing w:line="600" w:lineRule="auto"/>
            </w:pPr>
          </w:p>
        </w:tc>
      </w:tr>
      <w:tr w:rsidR="00E7017D" w:rsidTr="001E39E4">
        <w:trPr>
          <w:trHeight w:val="219"/>
        </w:trPr>
        <w:tc>
          <w:tcPr>
            <w:tcW w:w="10296" w:type="dxa"/>
          </w:tcPr>
          <w:p w:rsidR="00E7017D" w:rsidRDefault="00E7017D" w:rsidP="001E39E4">
            <w:pPr>
              <w:spacing w:line="600" w:lineRule="auto"/>
            </w:pPr>
          </w:p>
        </w:tc>
      </w:tr>
      <w:tr w:rsidR="00124565" w:rsidTr="001E39E4">
        <w:trPr>
          <w:trHeight w:val="219"/>
        </w:trPr>
        <w:tc>
          <w:tcPr>
            <w:tcW w:w="10296" w:type="dxa"/>
          </w:tcPr>
          <w:p w:rsidR="00124565" w:rsidRDefault="00124565" w:rsidP="001E39E4">
            <w:pPr>
              <w:spacing w:line="600" w:lineRule="auto"/>
            </w:pPr>
          </w:p>
        </w:tc>
      </w:tr>
    </w:tbl>
    <w:p w:rsidR="00597C9C" w:rsidRDefault="00597C9C" w:rsidP="004E34C6"/>
    <w:p w:rsidR="00156785" w:rsidRDefault="00156785" w:rsidP="004E34C6"/>
    <w:p w:rsidR="00156785" w:rsidRDefault="00156785" w:rsidP="004E34C6"/>
    <w:p w:rsidR="00864D40" w:rsidRDefault="00864D40" w:rsidP="004E34C6"/>
    <w:p w:rsidR="00864D40" w:rsidRDefault="00864D40" w:rsidP="004E34C6"/>
    <w:p w:rsidR="00864D40" w:rsidRDefault="00864D40" w:rsidP="004E34C6"/>
    <w:p w:rsidR="00864D40" w:rsidRDefault="00864D40" w:rsidP="004E34C6"/>
    <w:p w:rsidR="00156785" w:rsidRDefault="00156785" w:rsidP="004E34C6"/>
    <w:p w:rsidR="00156785" w:rsidRDefault="00156785" w:rsidP="004E34C6"/>
    <w:p w:rsidR="007569C8" w:rsidRDefault="007569C8" w:rsidP="004E34C6"/>
    <w:tbl>
      <w:tblPr>
        <w:tblStyle w:val="TableGrid"/>
        <w:tblW w:w="0" w:type="auto"/>
        <w:tblLook w:val="04A0" w:firstRow="1" w:lastRow="0" w:firstColumn="1" w:lastColumn="0" w:noHBand="0" w:noVBand="1"/>
      </w:tblPr>
      <w:tblGrid>
        <w:gridCol w:w="10296"/>
      </w:tblGrid>
      <w:tr w:rsidR="00530472" w:rsidTr="00156785">
        <w:trPr>
          <w:trHeight w:val="620"/>
        </w:trPr>
        <w:tc>
          <w:tcPr>
            <w:tcW w:w="10296" w:type="dxa"/>
            <w:shd w:val="clear" w:color="auto" w:fill="000000" w:themeFill="text1"/>
          </w:tcPr>
          <w:p w:rsidR="00530472" w:rsidRPr="003618B4" w:rsidRDefault="00530472" w:rsidP="00530472">
            <w:pPr>
              <w:spacing w:before="240"/>
              <w:jc w:val="center"/>
              <w:rPr>
                <w:b/>
                <w:sz w:val="28"/>
                <w:szCs w:val="28"/>
              </w:rPr>
            </w:pPr>
            <w:r w:rsidRPr="003618B4">
              <w:rPr>
                <w:b/>
                <w:sz w:val="28"/>
                <w:szCs w:val="28"/>
              </w:rPr>
              <w:lastRenderedPageBreak/>
              <w:t>AUTHORIZATION AND RELEASE</w:t>
            </w:r>
          </w:p>
          <w:p w:rsidR="00530472" w:rsidRDefault="00530472" w:rsidP="00B404D7"/>
        </w:tc>
      </w:tr>
    </w:tbl>
    <w:p w:rsidR="00B404D7" w:rsidRDefault="00B404D7" w:rsidP="00B404D7"/>
    <w:p w:rsidR="00B404D7" w:rsidRPr="00EE7DB9" w:rsidRDefault="00B404D7" w:rsidP="00B404D7">
      <w:pPr>
        <w:rPr>
          <w:rFonts w:ascii="Arial Narrow" w:hAnsi="Arial Narrow"/>
          <w:sz w:val="24"/>
        </w:rPr>
      </w:pPr>
      <w:r w:rsidRPr="00EE7DB9">
        <w:rPr>
          <w:rFonts w:ascii="Arial Narrow" w:hAnsi="Arial Narrow"/>
          <w:sz w:val="24"/>
        </w:rPr>
        <w:t xml:space="preserve">The Los Angeles Community College District </w:t>
      </w:r>
      <w:r w:rsidR="005E634F" w:rsidRPr="00EE7DB9">
        <w:rPr>
          <w:rFonts w:ascii="Arial Narrow" w:hAnsi="Arial Narrow"/>
          <w:sz w:val="24"/>
        </w:rPr>
        <w:t>through its Build-LACCD Program requests your permission to reproduce through printed, audio, visual, or electronic means activities in which you have participated with the Build-LACCD program.   Your authorization will enable us to use specially prepared materials to (1) train teachers, staff and/or (2) increase public awareness and promote continuation and improvement of educational programs through the use of mass media, displays, brochures, websites and so forth.</w:t>
      </w:r>
    </w:p>
    <w:p w:rsidR="008E37F4" w:rsidRDefault="008E37F4" w:rsidP="00B404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5169"/>
        <w:gridCol w:w="538"/>
        <w:gridCol w:w="4206"/>
      </w:tblGrid>
      <w:tr w:rsidR="00FA644B" w:rsidRPr="00FA644B" w:rsidTr="00F518C2">
        <w:tc>
          <w:tcPr>
            <w:tcW w:w="383" w:type="dxa"/>
          </w:tcPr>
          <w:p w:rsidR="008E37F4" w:rsidRPr="00FA644B" w:rsidRDefault="008E37F4" w:rsidP="00FA644B">
            <w:pPr>
              <w:spacing w:before="240"/>
              <w:rPr>
                <w:sz w:val="20"/>
                <w:szCs w:val="20"/>
              </w:rPr>
            </w:pPr>
            <w:r w:rsidRPr="00FA644B">
              <w:rPr>
                <w:sz w:val="20"/>
                <w:szCs w:val="20"/>
              </w:rPr>
              <w:t>1.</w:t>
            </w:r>
          </w:p>
        </w:tc>
        <w:tc>
          <w:tcPr>
            <w:tcW w:w="5169" w:type="dxa"/>
            <w:tcBorders>
              <w:bottom w:val="single" w:sz="4" w:space="0" w:color="auto"/>
            </w:tcBorders>
          </w:tcPr>
          <w:p w:rsidR="008E37F4" w:rsidRPr="00FA644B" w:rsidRDefault="008E37F4" w:rsidP="00FA644B">
            <w:pPr>
              <w:spacing w:before="240"/>
              <w:rPr>
                <w:sz w:val="20"/>
                <w:szCs w:val="20"/>
              </w:rPr>
            </w:pPr>
          </w:p>
        </w:tc>
        <w:tc>
          <w:tcPr>
            <w:tcW w:w="538" w:type="dxa"/>
          </w:tcPr>
          <w:p w:rsidR="008E37F4" w:rsidRPr="00FA644B" w:rsidRDefault="008E37F4" w:rsidP="00FA644B">
            <w:pPr>
              <w:spacing w:before="240"/>
              <w:rPr>
                <w:sz w:val="20"/>
                <w:szCs w:val="20"/>
              </w:rPr>
            </w:pPr>
            <w:r w:rsidRPr="00FA644B">
              <w:rPr>
                <w:sz w:val="20"/>
                <w:szCs w:val="20"/>
              </w:rPr>
              <w:t>2.</w:t>
            </w:r>
          </w:p>
        </w:tc>
        <w:tc>
          <w:tcPr>
            <w:tcW w:w="4206" w:type="dxa"/>
            <w:tcBorders>
              <w:bottom w:val="single" w:sz="4" w:space="0" w:color="auto"/>
            </w:tcBorders>
          </w:tcPr>
          <w:p w:rsidR="008E37F4" w:rsidRPr="00FA644B" w:rsidRDefault="008E37F4" w:rsidP="00FA644B">
            <w:pPr>
              <w:spacing w:before="240"/>
              <w:rPr>
                <w:sz w:val="20"/>
                <w:szCs w:val="20"/>
              </w:rPr>
            </w:pPr>
          </w:p>
        </w:tc>
      </w:tr>
      <w:tr w:rsidR="005A167E" w:rsidRPr="00FA644B" w:rsidTr="00156785">
        <w:trPr>
          <w:trHeight w:val="257"/>
        </w:trPr>
        <w:tc>
          <w:tcPr>
            <w:tcW w:w="383" w:type="dxa"/>
          </w:tcPr>
          <w:p w:rsidR="005A167E" w:rsidRPr="00FA644B" w:rsidRDefault="005A167E" w:rsidP="00FA644B">
            <w:pPr>
              <w:spacing w:before="240"/>
              <w:rPr>
                <w:sz w:val="20"/>
                <w:szCs w:val="20"/>
              </w:rPr>
            </w:pPr>
          </w:p>
        </w:tc>
        <w:tc>
          <w:tcPr>
            <w:tcW w:w="5707" w:type="dxa"/>
            <w:gridSpan w:val="2"/>
          </w:tcPr>
          <w:p w:rsidR="005A167E" w:rsidRDefault="005A167E" w:rsidP="00530472">
            <w:pPr>
              <w:jc w:val="center"/>
              <w:rPr>
                <w:sz w:val="20"/>
                <w:szCs w:val="20"/>
              </w:rPr>
            </w:pPr>
            <w:r w:rsidRPr="00FA644B">
              <w:rPr>
                <w:sz w:val="20"/>
                <w:szCs w:val="20"/>
              </w:rPr>
              <w:t>Participant Name (please print)</w:t>
            </w:r>
          </w:p>
          <w:p w:rsidR="005A167E" w:rsidRPr="00FA644B" w:rsidRDefault="005A167E" w:rsidP="00530472">
            <w:pPr>
              <w:jc w:val="center"/>
              <w:rPr>
                <w:sz w:val="20"/>
                <w:szCs w:val="20"/>
              </w:rPr>
            </w:pPr>
          </w:p>
        </w:tc>
        <w:tc>
          <w:tcPr>
            <w:tcW w:w="4206" w:type="dxa"/>
          </w:tcPr>
          <w:p w:rsidR="005A167E" w:rsidRDefault="005A167E" w:rsidP="00530472">
            <w:pPr>
              <w:jc w:val="center"/>
              <w:rPr>
                <w:sz w:val="20"/>
                <w:szCs w:val="20"/>
              </w:rPr>
            </w:pPr>
            <w:r w:rsidRPr="00FA644B">
              <w:rPr>
                <w:sz w:val="20"/>
                <w:szCs w:val="20"/>
              </w:rPr>
              <w:t>Birthdate (please print)</w:t>
            </w:r>
          </w:p>
          <w:p w:rsidR="005A167E" w:rsidRPr="00FA644B" w:rsidRDefault="005A167E" w:rsidP="00530472">
            <w:pPr>
              <w:jc w:val="center"/>
              <w:rPr>
                <w:sz w:val="20"/>
                <w:szCs w:val="20"/>
              </w:rPr>
            </w:pPr>
          </w:p>
        </w:tc>
      </w:tr>
      <w:tr w:rsidR="005A167E" w:rsidRPr="00FA644B" w:rsidTr="00F518C2">
        <w:tc>
          <w:tcPr>
            <w:tcW w:w="383" w:type="dxa"/>
          </w:tcPr>
          <w:p w:rsidR="005A167E" w:rsidRPr="00FA644B" w:rsidRDefault="005A167E" w:rsidP="00FA644B">
            <w:pPr>
              <w:spacing w:before="240"/>
              <w:rPr>
                <w:sz w:val="20"/>
                <w:szCs w:val="20"/>
              </w:rPr>
            </w:pPr>
            <w:r w:rsidRPr="00FA644B">
              <w:rPr>
                <w:sz w:val="20"/>
                <w:szCs w:val="20"/>
              </w:rPr>
              <w:t>3.</w:t>
            </w:r>
          </w:p>
        </w:tc>
        <w:tc>
          <w:tcPr>
            <w:tcW w:w="5169" w:type="dxa"/>
            <w:tcBorders>
              <w:bottom w:val="single" w:sz="4" w:space="0" w:color="auto"/>
            </w:tcBorders>
          </w:tcPr>
          <w:p w:rsidR="005A167E" w:rsidRPr="00FA644B" w:rsidRDefault="005A167E" w:rsidP="005A167E">
            <w:pPr>
              <w:rPr>
                <w:sz w:val="20"/>
                <w:szCs w:val="20"/>
              </w:rPr>
            </w:pPr>
          </w:p>
        </w:tc>
        <w:tc>
          <w:tcPr>
            <w:tcW w:w="4744" w:type="dxa"/>
            <w:gridSpan w:val="2"/>
          </w:tcPr>
          <w:p w:rsidR="005A167E" w:rsidRPr="00FA644B" w:rsidRDefault="005A167E" w:rsidP="005A167E">
            <w:pPr>
              <w:rPr>
                <w:sz w:val="20"/>
                <w:szCs w:val="20"/>
              </w:rPr>
            </w:pPr>
          </w:p>
        </w:tc>
      </w:tr>
      <w:tr w:rsidR="005A167E" w:rsidRPr="00FA644B" w:rsidTr="00156785">
        <w:tc>
          <w:tcPr>
            <w:tcW w:w="383" w:type="dxa"/>
          </w:tcPr>
          <w:p w:rsidR="005A167E" w:rsidRPr="00FA644B" w:rsidRDefault="005A167E" w:rsidP="00FA644B">
            <w:pPr>
              <w:spacing w:before="240"/>
              <w:rPr>
                <w:sz w:val="20"/>
                <w:szCs w:val="20"/>
              </w:rPr>
            </w:pPr>
          </w:p>
        </w:tc>
        <w:tc>
          <w:tcPr>
            <w:tcW w:w="5169" w:type="dxa"/>
          </w:tcPr>
          <w:p w:rsidR="005A167E" w:rsidRPr="00FA644B" w:rsidRDefault="005A167E" w:rsidP="005A167E">
            <w:pPr>
              <w:jc w:val="center"/>
              <w:rPr>
                <w:sz w:val="20"/>
                <w:szCs w:val="20"/>
              </w:rPr>
            </w:pPr>
            <w:r w:rsidRPr="00FA644B">
              <w:rPr>
                <w:sz w:val="20"/>
                <w:szCs w:val="20"/>
              </w:rPr>
              <w:t>Parent Name (If under 18 years)</w:t>
            </w:r>
          </w:p>
        </w:tc>
        <w:tc>
          <w:tcPr>
            <w:tcW w:w="4744" w:type="dxa"/>
            <w:gridSpan w:val="2"/>
          </w:tcPr>
          <w:p w:rsidR="005A167E" w:rsidRPr="00FA644B" w:rsidRDefault="005A167E" w:rsidP="00FA644B">
            <w:pPr>
              <w:spacing w:before="240"/>
              <w:rPr>
                <w:sz w:val="20"/>
                <w:szCs w:val="20"/>
              </w:rPr>
            </w:pPr>
          </w:p>
        </w:tc>
      </w:tr>
    </w:tbl>
    <w:p w:rsidR="005E634F" w:rsidRDefault="005E634F" w:rsidP="00EE7DB9"/>
    <w:tbl>
      <w:tblPr>
        <w:tblStyle w:val="TableGrid"/>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4227"/>
        <w:gridCol w:w="270"/>
        <w:gridCol w:w="659"/>
        <w:gridCol w:w="86"/>
        <w:gridCol w:w="186"/>
        <w:gridCol w:w="383"/>
        <w:gridCol w:w="431"/>
        <w:gridCol w:w="188"/>
        <w:gridCol w:w="90"/>
        <w:gridCol w:w="1359"/>
        <w:gridCol w:w="272"/>
        <w:gridCol w:w="38"/>
        <w:gridCol w:w="1708"/>
      </w:tblGrid>
      <w:tr w:rsidR="00EE7DB9" w:rsidRPr="00EE7DB9" w:rsidTr="00156785">
        <w:trPr>
          <w:trHeight w:val="884"/>
        </w:trPr>
        <w:tc>
          <w:tcPr>
            <w:tcW w:w="469" w:type="dxa"/>
          </w:tcPr>
          <w:p w:rsidR="00EE7DB9" w:rsidRPr="00EE7DB9" w:rsidRDefault="00EE7DB9" w:rsidP="003E31D1">
            <w:pPr>
              <w:rPr>
                <w:rFonts w:ascii="Arial Narrow" w:hAnsi="Arial Narrow"/>
                <w:sz w:val="24"/>
              </w:rPr>
            </w:pPr>
            <w:r w:rsidRPr="00EE7DB9">
              <w:rPr>
                <w:rFonts w:ascii="Arial Narrow" w:hAnsi="Arial Narrow"/>
                <w:sz w:val="24"/>
              </w:rPr>
              <w:t>a.</w:t>
            </w:r>
          </w:p>
        </w:tc>
        <w:tc>
          <w:tcPr>
            <w:tcW w:w="9897" w:type="dxa"/>
            <w:gridSpan w:val="13"/>
          </w:tcPr>
          <w:p w:rsidR="00EE7DB9" w:rsidRPr="00EE7DB9" w:rsidRDefault="00EE7DB9" w:rsidP="00EE7DB9">
            <w:pPr>
              <w:rPr>
                <w:rFonts w:ascii="Arial Narrow" w:hAnsi="Arial Narrow"/>
                <w:sz w:val="24"/>
              </w:rPr>
            </w:pPr>
            <w:r w:rsidRPr="00EE7DB9">
              <w:rPr>
                <w:rFonts w:ascii="Arial Narrow" w:hAnsi="Arial Narrow"/>
                <w:sz w:val="24"/>
              </w:rPr>
              <w:t xml:space="preserve">I </w:t>
            </w:r>
            <w:r w:rsidR="00BC54E3">
              <w:rPr>
                <w:rFonts w:ascii="Arial Narrow" w:hAnsi="Arial Narrow"/>
                <w:sz w:val="24"/>
              </w:rPr>
              <w:t>and</w:t>
            </w:r>
            <w:r w:rsidRPr="00EE7DB9">
              <w:rPr>
                <w:rFonts w:ascii="Arial Narrow" w:hAnsi="Arial Narrow"/>
                <w:sz w:val="24"/>
              </w:rPr>
              <w:t>/</w:t>
            </w:r>
            <w:r w:rsidR="00BC54E3">
              <w:rPr>
                <w:rFonts w:ascii="Arial Narrow" w:hAnsi="Arial Narrow"/>
                <w:sz w:val="24"/>
              </w:rPr>
              <w:t xml:space="preserve">or </w:t>
            </w:r>
            <w:r w:rsidRPr="00EE7DB9">
              <w:rPr>
                <w:rFonts w:ascii="Arial Narrow" w:hAnsi="Arial Narrow"/>
                <w:sz w:val="24"/>
              </w:rPr>
              <w:t>I am (as parent or guardian), of the  above named participant/student  full authorize and grant the Los Angeles Community College District (LACCD) and its Build-LACCD and its authorized representatives, the right to print, photograph, record, and edit as desired, the biographical information, name, image, likeness, and/or voice of the above name person on video, film, slide, or any other electronic and printed formats, currently developed, (known as “recordings”), for the purposes stated or related to the above.</w:t>
            </w:r>
          </w:p>
        </w:tc>
      </w:tr>
      <w:tr w:rsidR="00C10A81" w:rsidRPr="00EE7DB9" w:rsidTr="00156785">
        <w:trPr>
          <w:trHeight w:val="362"/>
        </w:trPr>
        <w:tc>
          <w:tcPr>
            <w:tcW w:w="469" w:type="dxa"/>
          </w:tcPr>
          <w:p w:rsidR="00C10A81" w:rsidRPr="00EE7DB9" w:rsidRDefault="00EE7DB9" w:rsidP="003E31D1">
            <w:pPr>
              <w:rPr>
                <w:rFonts w:ascii="Arial Narrow" w:hAnsi="Arial Narrow"/>
                <w:sz w:val="24"/>
              </w:rPr>
            </w:pPr>
            <w:r w:rsidRPr="00EE7DB9">
              <w:rPr>
                <w:rFonts w:ascii="Arial Narrow" w:hAnsi="Arial Narrow"/>
                <w:sz w:val="24"/>
              </w:rPr>
              <w:t>b</w:t>
            </w:r>
          </w:p>
        </w:tc>
        <w:tc>
          <w:tcPr>
            <w:tcW w:w="9897" w:type="dxa"/>
            <w:gridSpan w:val="13"/>
          </w:tcPr>
          <w:p w:rsidR="00C10A81" w:rsidRPr="00EE7DB9" w:rsidRDefault="00C10A81" w:rsidP="00C10A81">
            <w:pPr>
              <w:rPr>
                <w:rFonts w:ascii="Arial Narrow" w:hAnsi="Arial Narrow"/>
                <w:sz w:val="24"/>
              </w:rPr>
            </w:pPr>
            <w:r w:rsidRPr="00EE7DB9">
              <w:rPr>
                <w:rFonts w:ascii="Arial Narrow" w:hAnsi="Arial Narrow"/>
                <w:sz w:val="24"/>
              </w:rPr>
              <w:t>I underst</w:t>
            </w:r>
            <w:r w:rsidR="00EE7DB9" w:rsidRPr="00EE7DB9">
              <w:rPr>
                <w:rFonts w:ascii="Arial Narrow" w:hAnsi="Arial Narrow"/>
                <w:sz w:val="24"/>
              </w:rPr>
              <w:t>and and agree that use of such R</w:t>
            </w:r>
            <w:r w:rsidRPr="00EE7DB9">
              <w:rPr>
                <w:rFonts w:ascii="Arial Narrow" w:hAnsi="Arial Narrow"/>
                <w:sz w:val="24"/>
              </w:rPr>
              <w:t>ecordings will be without any compensation to the pupil or the pupil’s parent or guardian</w:t>
            </w:r>
          </w:p>
        </w:tc>
      </w:tr>
      <w:tr w:rsidR="00EE7DB9" w:rsidRPr="00EE7DB9" w:rsidTr="00156785">
        <w:trPr>
          <w:trHeight w:val="351"/>
        </w:trPr>
        <w:tc>
          <w:tcPr>
            <w:tcW w:w="469" w:type="dxa"/>
          </w:tcPr>
          <w:p w:rsidR="00EE7DB9" w:rsidRPr="00EE7DB9" w:rsidRDefault="00EE7DB9" w:rsidP="003E31D1">
            <w:pPr>
              <w:rPr>
                <w:rFonts w:ascii="Arial Narrow" w:hAnsi="Arial Narrow"/>
                <w:sz w:val="24"/>
              </w:rPr>
            </w:pPr>
            <w:r w:rsidRPr="00EE7DB9">
              <w:rPr>
                <w:rFonts w:ascii="Arial Narrow" w:hAnsi="Arial Narrow"/>
                <w:sz w:val="24"/>
              </w:rPr>
              <w:t>c</w:t>
            </w:r>
          </w:p>
        </w:tc>
        <w:tc>
          <w:tcPr>
            <w:tcW w:w="9897" w:type="dxa"/>
            <w:gridSpan w:val="13"/>
          </w:tcPr>
          <w:p w:rsidR="00EE7DB9" w:rsidRPr="00EE7DB9" w:rsidRDefault="00EE7DB9" w:rsidP="003E31D1">
            <w:pPr>
              <w:rPr>
                <w:rFonts w:ascii="Arial Narrow" w:hAnsi="Arial Narrow"/>
                <w:sz w:val="24"/>
              </w:rPr>
            </w:pPr>
            <w:r w:rsidRPr="00EE7DB9">
              <w:rPr>
                <w:rFonts w:ascii="Arial Narrow" w:hAnsi="Arial Narrow"/>
                <w:sz w:val="24"/>
              </w:rPr>
              <w:t>I understand and agree that the Los Angeles Community College District and/or its authorized representatives shall have the exclusive right, title, and interest, including copyright, in the Recordings.</w:t>
            </w:r>
          </w:p>
        </w:tc>
      </w:tr>
      <w:tr w:rsidR="00EE7DB9" w:rsidRPr="00EE7DB9" w:rsidTr="00156785">
        <w:trPr>
          <w:trHeight w:val="351"/>
        </w:trPr>
        <w:tc>
          <w:tcPr>
            <w:tcW w:w="469" w:type="dxa"/>
          </w:tcPr>
          <w:p w:rsidR="00EE7DB9" w:rsidRPr="00EE7DB9" w:rsidRDefault="00EE7DB9" w:rsidP="003E31D1">
            <w:pPr>
              <w:rPr>
                <w:rFonts w:ascii="Arial Narrow" w:hAnsi="Arial Narrow"/>
                <w:sz w:val="24"/>
              </w:rPr>
            </w:pPr>
            <w:r w:rsidRPr="00EE7DB9">
              <w:rPr>
                <w:rFonts w:ascii="Arial Narrow" w:hAnsi="Arial Narrow"/>
                <w:sz w:val="24"/>
              </w:rPr>
              <w:t>d</w:t>
            </w:r>
          </w:p>
        </w:tc>
        <w:tc>
          <w:tcPr>
            <w:tcW w:w="9897" w:type="dxa"/>
            <w:gridSpan w:val="13"/>
          </w:tcPr>
          <w:p w:rsidR="00EE7DB9" w:rsidRPr="00EE7DB9" w:rsidRDefault="00EE7DB9" w:rsidP="003E31D1">
            <w:pPr>
              <w:rPr>
                <w:rFonts w:ascii="Arial Narrow" w:hAnsi="Arial Narrow"/>
                <w:sz w:val="24"/>
              </w:rPr>
            </w:pPr>
            <w:r w:rsidRPr="00EE7DB9">
              <w:rPr>
                <w:rFonts w:ascii="Arial Narrow" w:hAnsi="Arial Narrow"/>
                <w:sz w:val="24"/>
              </w:rPr>
              <w:t>I understand and agree that the Los Angeles community College District and/or its authorized representatives shall have the unlimited right to use the Recordings for any purposes stated or related to the above</w:t>
            </w:r>
          </w:p>
        </w:tc>
      </w:tr>
      <w:tr w:rsidR="00EE7DB9" w:rsidRPr="00EE7DB9" w:rsidTr="00156785">
        <w:trPr>
          <w:trHeight w:val="713"/>
        </w:trPr>
        <w:tc>
          <w:tcPr>
            <w:tcW w:w="469" w:type="dxa"/>
          </w:tcPr>
          <w:p w:rsidR="00EE7DB9" w:rsidRPr="00EE7DB9" w:rsidRDefault="00EE7DB9" w:rsidP="003E31D1">
            <w:pPr>
              <w:rPr>
                <w:rFonts w:ascii="Arial Narrow" w:hAnsi="Arial Narrow"/>
                <w:sz w:val="24"/>
              </w:rPr>
            </w:pPr>
            <w:r>
              <w:rPr>
                <w:rFonts w:ascii="Arial Narrow" w:hAnsi="Arial Narrow"/>
                <w:sz w:val="24"/>
              </w:rPr>
              <w:t>e</w:t>
            </w:r>
          </w:p>
        </w:tc>
        <w:tc>
          <w:tcPr>
            <w:tcW w:w="9897" w:type="dxa"/>
            <w:gridSpan w:val="13"/>
          </w:tcPr>
          <w:p w:rsidR="00EE7DB9" w:rsidRPr="00EE7DB9" w:rsidRDefault="00EE7DB9" w:rsidP="003E31D1">
            <w:pPr>
              <w:rPr>
                <w:rFonts w:ascii="Arial Narrow" w:hAnsi="Arial Narrow"/>
                <w:sz w:val="24"/>
              </w:rPr>
            </w:pPr>
            <w:r>
              <w:rPr>
                <w:rFonts w:ascii="Arial Narrow" w:hAnsi="Arial Narrow"/>
                <w:sz w:val="24"/>
              </w:rPr>
              <w:t xml:space="preserve">I hereby release and hold </w:t>
            </w:r>
            <w:r w:rsidR="00C31DDA">
              <w:rPr>
                <w:rFonts w:ascii="Arial Narrow" w:hAnsi="Arial Narrow"/>
                <w:sz w:val="24"/>
              </w:rPr>
              <w:t>harmless</w:t>
            </w:r>
            <w:r>
              <w:rPr>
                <w:rFonts w:ascii="Arial Narrow" w:hAnsi="Arial Narrow"/>
                <w:sz w:val="24"/>
              </w:rPr>
              <w:t xml:space="preserve"> the Los Angeles Community College District and its authorized representatives from any and all actions, claims, damages, costs, or ex</w:t>
            </w:r>
            <w:r w:rsidR="00B83802">
              <w:rPr>
                <w:rFonts w:ascii="Arial Narrow" w:hAnsi="Arial Narrow"/>
                <w:sz w:val="24"/>
              </w:rPr>
              <w:t>penses, including attorney’s fee, brought by the pupil and/or parent or guardian which relate to or arise out of any use of these Recordings as specified above.</w:t>
            </w:r>
          </w:p>
        </w:tc>
      </w:tr>
      <w:tr w:rsidR="005A167E" w:rsidRPr="00EE7DB9" w:rsidTr="00156785">
        <w:trPr>
          <w:trHeight w:val="170"/>
        </w:trPr>
        <w:tc>
          <w:tcPr>
            <w:tcW w:w="469" w:type="dxa"/>
          </w:tcPr>
          <w:p w:rsidR="005A167E" w:rsidRDefault="005A167E" w:rsidP="003E31D1">
            <w:pPr>
              <w:rPr>
                <w:rFonts w:ascii="Arial Narrow" w:hAnsi="Arial Narrow"/>
                <w:sz w:val="24"/>
              </w:rPr>
            </w:pPr>
            <w:r>
              <w:rPr>
                <w:rFonts w:ascii="Arial Narrow" w:hAnsi="Arial Narrow"/>
                <w:sz w:val="24"/>
              </w:rPr>
              <w:t>4.</w:t>
            </w:r>
          </w:p>
        </w:tc>
        <w:tc>
          <w:tcPr>
            <w:tcW w:w="5156" w:type="dxa"/>
            <w:gridSpan w:val="3"/>
            <w:tcBorders>
              <w:bottom w:val="single" w:sz="4" w:space="0" w:color="auto"/>
            </w:tcBorders>
          </w:tcPr>
          <w:p w:rsidR="005A167E" w:rsidRPr="00EE7DB9" w:rsidRDefault="005A167E" w:rsidP="003E31D1">
            <w:pPr>
              <w:rPr>
                <w:rFonts w:ascii="Arial Narrow" w:hAnsi="Arial Narrow"/>
                <w:sz w:val="24"/>
              </w:rPr>
            </w:pPr>
          </w:p>
        </w:tc>
        <w:tc>
          <w:tcPr>
            <w:tcW w:w="272" w:type="dxa"/>
            <w:gridSpan w:val="2"/>
          </w:tcPr>
          <w:p w:rsidR="005A167E" w:rsidRPr="00EE7DB9" w:rsidRDefault="005A167E" w:rsidP="003E31D1">
            <w:pPr>
              <w:rPr>
                <w:rFonts w:ascii="Arial Narrow" w:hAnsi="Arial Narrow"/>
                <w:sz w:val="24"/>
              </w:rPr>
            </w:pPr>
          </w:p>
        </w:tc>
        <w:tc>
          <w:tcPr>
            <w:tcW w:w="383" w:type="dxa"/>
          </w:tcPr>
          <w:p w:rsidR="005A167E" w:rsidRPr="00EE7DB9" w:rsidRDefault="005A167E" w:rsidP="003E31D1">
            <w:pPr>
              <w:rPr>
                <w:rFonts w:ascii="Arial Narrow" w:hAnsi="Arial Narrow"/>
                <w:sz w:val="24"/>
              </w:rPr>
            </w:pPr>
            <w:r>
              <w:rPr>
                <w:rFonts w:ascii="Arial Narrow" w:hAnsi="Arial Narrow"/>
                <w:sz w:val="24"/>
              </w:rPr>
              <w:t>5.</w:t>
            </w:r>
          </w:p>
        </w:tc>
        <w:tc>
          <w:tcPr>
            <w:tcW w:w="4086" w:type="dxa"/>
            <w:gridSpan w:val="7"/>
            <w:tcBorders>
              <w:bottom w:val="single" w:sz="4" w:space="0" w:color="auto"/>
            </w:tcBorders>
          </w:tcPr>
          <w:p w:rsidR="005A167E" w:rsidRPr="00EE7DB9" w:rsidRDefault="005A167E" w:rsidP="003E31D1">
            <w:pPr>
              <w:rPr>
                <w:rFonts w:ascii="Arial Narrow" w:hAnsi="Arial Narrow"/>
                <w:sz w:val="24"/>
              </w:rPr>
            </w:pPr>
          </w:p>
        </w:tc>
      </w:tr>
      <w:tr w:rsidR="00D36CF0" w:rsidRPr="00BC54E3" w:rsidTr="00156785">
        <w:trPr>
          <w:trHeight w:val="197"/>
        </w:trPr>
        <w:tc>
          <w:tcPr>
            <w:tcW w:w="5711" w:type="dxa"/>
            <w:gridSpan w:val="5"/>
          </w:tcPr>
          <w:p w:rsidR="00D36CF0" w:rsidRPr="00BC54E3" w:rsidRDefault="00BC54E3" w:rsidP="00BC54E3">
            <w:pPr>
              <w:jc w:val="center"/>
              <w:rPr>
                <w:rFonts w:ascii="Arial Narrow" w:hAnsi="Arial Narrow"/>
                <w:sz w:val="20"/>
                <w:szCs w:val="20"/>
              </w:rPr>
            </w:pPr>
            <w:r w:rsidRPr="00BC54E3">
              <w:rPr>
                <w:rFonts w:ascii="Arial Narrow" w:hAnsi="Arial Narrow"/>
                <w:i/>
                <w:sz w:val="20"/>
                <w:szCs w:val="20"/>
              </w:rPr>
              <w:t>PARTICIPANT SIGNATURE(OR AUTHORIZED GUARDIAN)</w:t>
            </w:r>
          </w:p>
        </w:tc>
        <w:tc>
          <w:tcPr>
            <w:tcW w:w="4655" w:type="dxa"/>
            <w:gridSpan w:val="9"/>
          </w:tcPr>
          <w:p w:rsidR="00D36CF0" w:rsidRPr="00BC54E3" w:rsidRDefault="00BC54E3" w:rsidP="00BC54E3">
            <w:pPr>
              <w:jc w:val="center"/>
              <w:rPr>
                <w:rFonts w:ascii="Arial Narrow" w:hAnsi="Arial Narrow"/>
                <w:i/>
                <w:sz w:val="20"/>
                <w:szCs w:val="20"/>
              </w:rPr>
            </w:pPr>
            <w:r w:rsidRPr="00BC54E3">
              <w:rPr>
                <w:rFonts w:ascii="Arial Narrow" w:hAnsi="Arial Narrow"/>
                <w:i/>
                <w:sz w:val="20"/>
                <w:szCs w:val="20"/>
              </w:rPr>
              <w:t>PLEASE PRINT YOUR NAME</w:t>
            </w:r>
          </w:p>
        </w:tc>
      </w:tr>
      <w:tr w:rsidR="005A167E" w:rsidRPr="00EE7DB9" w:rsidTr="00156785">
        <w:trPr>
          <w:trHeight w:val="181"/>
        </w:trPr>
        <w:tc>
          <w:tcPr>
            <w:tcW w:w="469" w:type="dxa"/>
          </w:tcPr>
          <w:p w:rsidR="005A167E" w:rsidRPr="00EE7DB9" w:rsidRDefault="005A167E" w:rsidP="003E31D1">
            <w:pPr>
              <w:rPr>
                <w:rFonts w:ascii="Arial Narrow" w:hAnsi="Arial Narrow"/>
                <w:sz w:val="24"/>
              </w:rPr>
            </w:pPr>
            <w:r>
              <w:rPr>
                <w:rFonts w:ascii="Arial Narrow" w:hAnsi="Arial Narrow"/>
                <w:sz w:val="24"/>
              </w:rPr>
              <w:t>6.</w:t>
            </w:r>
          </w:p>
        </w:tc>
        <w:tc>
          <w:tcPr>
            <w:tcW w:w="9897" w:type="dxa"/>
            <w:gridSpan w:val="13"/>
            <w:tcBorders>
              <w:bottom w:val="single" w:sz="4" w:space="0" w:color="auto"/>
            </w:tcBorders>
          </w:tcPr>
          <w:p w:rsidR="005A167E" w:rsidRPr="00EE7DB9" w:rsidRDefault="005A167E" w:rsidP="003E31D1">
            <w:pPr>
              <w:rPr>
                <w:rFonts w:ascii="Arial Narrow" w:hAnsi="Arial Narrow"/>
                <w:sz w:val="24"/>
              </w:rPr>
            </w:pPr>
          </w:p>
        </w:tc>
      </w:tr>
      <w:tr w:rsidR="00CA6023" w:rsidRPr="00BC54E3" w:rsidTr="00156785">
        <w:trPr>
          <w:trHeight w:val="170"/>
        </w:trPr>
        <w:tc>
          <w:tcPr>
            <w:tcW w:w="469" w:type="dxa"/>
          </w:tcPr>
          <w:p w:rsidR="00CA6023" w:rsidRPr="00BC54E3" w:rsidRDefault="00CA6023" w:rsidP="00BC54E3">
            <w:pPr>
              <w:jc w:val="center"/>
              <w:rPr>
                <w:rFonts w:ascii="Arial Narrow" w:hAnsi="Arial Narrow"/>
                <w:i/>
                <w:sz w:val="24"/>
              </w:rPr>
            </w:pPr>
          </w:p>
        </w:tc>
        <w:tc>
          <w:tcPr>
            <w:tcW w:w="9897" w:type="dxa"/>
            <w:gridSpan w:val="13"/>
            <w:tcBorders>
              <w:top w:val="single" w:sz="4" w:space="0" w:color="auto"/>
            </w:tcBorders>
          </w:tcPr>
          <w:p w:rsidR="00CA6023" w:rsidRPr="00BC54E3" w:rsidRDefault="00CA6023" w:rsidP="00BC54E3">
            <w:pPr>
              <w:jc w:val="center"/>
              <w:rPr>
                <w:rFonts w:ascii="Arial Narrow" w:hAnsi="Arial Narrow"/>
                <w:i/>
                <w:sz w:val="24"/>
              </w:rPr>
            </w:pPr>
            <w:r w:rsidRPr="00530472">
              <w:rPr>
                <w:rFonts w:ascii="Arial Narrow" w:hAnsi="Arial Narrow"/>
                <w:i/>
                <w:sz w:val="20"/>
              </w:rPr>
              <w:t>(PARTICIPANT’S ADDRESS (NUMBER, STREET, APARTMENT NO.)</w:t>
            </w:r>
          </w:p>
        </w:tc>
      </w:tr>
      <w:tr w:rsidR="00CA6023" w:rsidRPr="00EE7DB9" w:rsidTr="00156785">
        <w:trPr>
          <w:trHeight w:val="181"/>
        </w:trPr>
        <w:tc>
          <w:tcPr>
            <w:tcW w:w="469" w:type="dxa"/>
          </w:tcPr>
          <w:p w:rsidR="00CA6023" w:rsidRPr="00EE7DB9" w:rsidRDefault="00CA6023" w:rsidP="000B6B7E">
            <w:pPr>
              <w:rPr>
                <w:rFonts w:ascii="Arial Narrow" w:hAnsi="Arial Narrow"/>
                <w:sz w:val="24"/>
              </w:rPr>
            </w:pPr>
            <w:r>
              <w:rPr>
                <w:rFonts w:ascii="Arial Narrow" w:hAnsi="Arial Narrow"/>
                <w:sz w:val="24"/>
              </w:rPr>
              <w:t>7.</w:t>
            </w:r>
          </w:p>
        </w:tc>
        <w:tc>
          <w:tcPr>
            <w:tcW w:w="6520" w:type="dxa"/>
            <w:gridSpan w:val="9"/>
          </w:tcPr>
          <w:p w:rsidR="00CA6023" w:rsidRPr="00EE7DB9" w:rsidRDefault="00CA6023" w:rsidP="002E2510">
            <w:pPr>
              <w:jc w:val="center"/>
              <w:rPr>
                <w:rFonts w:ascii="Arial Narrow" w:hAnsi="Arial Narrow"/>
                <w:sz w:val="24"/>
              </w:rPr>
            </w:pPr>
          </w:p>
        </w:tc>
        <w:tc>
          <w:tcPr>
            <w:tcW w:w="1669" w:type="dxa"/>
            <w:gridSpan w:val="3"/>
          </w:tcPr>
          <w:p w:rsidR="00CA6023" w:rsidRPr="00EE7DB9" w:rsidRDefault="00CA6023" w:rsidP="002E2510">
            <w:pPr>
              <w:jc w:val="center"/>
              <w:rPr>
                <w:rFonts w:ascii="Arial Narrow" w:hAnsi="Arial Narrow"/>
                <w:sz w:val="24"/>
              </w:rPr>
            </w:pPr>
          </w:p>
        </w:tc>
        <w:tc>
          <w:tcPr>
            <w:tcW w:w="1708" w:type="dxa"/>
          </w:tcPr>
          <w:p w:rsidR="00CA6023" w:rsidRPr="00EE7DB9" w:rsidRDefault="00CA6023" w:rsidP="002E2510">
            <w:pPr>
              <w:jc w:val="center"/>
              <w:rPr>
                <w:rFonts w:ascii="Arial Narrow" w:hAnsi="Arial Narrow"/>
                <w:sz w:val="24"/>
              </w:rPr>
            </w:pPr>
          </w:p>
        </w:tc>
      </w:tr>
      <w:tr w:rsidR="00156785" w:rsidRPr="00BC54E3" w:rsidTr="0096283B">
        <w:trPr>
          <w:trHeight w:val="290"/>
        </w:trPr>
        <w:tc>
          <w:tcPr>
            <w:tcW w:w="469" w:type="dxa"/>
          </w:tcPr>
          <w:p w:rsidR="00156785" w:rsidRPr="00BC54E3" w:rsidRDefault="00156785" w:rsidP="00CA6023">
            <w:pPr>
              <w:rPr>
                <w:rFonts w:ascii="Arial Narrow" w:hAnsi="Arial Narrow"/>
                <w:i/>
                <w:sz w:val="24"/>
              </w:rPr>
            </w:pPr>
          </w:p>
        </w:tc>
        <w:tc>
          <w:tcPr>
            <w:tcW w:w="6242" w:type="dxa"/>
            <w:gridSpan w:val="7"/>
            <w:tcBorders>
              <w:top w:val="single" w:sz="4" w:space="0" w:color="auto"/>
            </w:tcBorders>
          </w:tcPr>
          <w:p w:rsidR="00156785" w:rsidRPr="00BC54E3" w:rsidRDefault="00156785" w:rsidP="002E2510">
            <w:pPr>
              <w:jc w:val="center"/>
              <w:rPr>
                <w:rFonts w:ascii="Arial Narrow" w:hAnsi="Arial Narrow"/>
                <w:i/>
                <w:sz w:val="24"/>
              </w:rPr>
            </w:pPr>
            <w:r w:rsidRPr="00BC54E3">
              <w:rPr>
                <w:rFonts w:ascii="Arial Narrow" w:hAnsi="Arial Narrow"/>
                <w:i/>
                <w:sz w:val="22"/>
              </w:rPr>
              <w:t>CITY</w:t>
            </w:r>
          </w:p>
        </w:tc>
        <w:tc>
          <w:tcPr>
            <w:tcW w:w="278" w:type="dxa"/>
            <w:gridSpan w:val="2"/>
          </w:tcPr>
          <w:p w:rsidR="00156785" w:rsidRPr="00BC54E3" w:rsidRDefault="00156785" w:rsidP="002E2510">
            <w:pPr>
              <w:jc w:val="center"/>
              <w:rPr>
                <w:rFonts w:ascii="Arial Narrow" w:hAnsi="Arial Narrow"/>
                <w:i/>
                <w:sz w:val="24"/>
              </w:rPr>
            </w:pPr>
          </w:p>
        </w:tc>
        <w:tc>
          <w:tcPr>
            <w:tcW w:w="1359" w:type="dxa"/>
            <w:tcBorders>
              <w:top w:val="single" w:sz="4" w:space="0" w:color="auto"/>
            </w:tcBorders>
          </w:tcPr>
          <w:p w:rsidR="00156785" w:rsidRPr="00BC54E3" w:rsidRDefault="00156785" w:rsidP="002E2510">
            <w:pPr>
              <w:jc w:val="center"/>
              <w:rPr>
                <w:rFonts w:ascii="Arial Narrow" w:hAnsi="Arial Narrow"/>
                <w:i/>
                <w:sz w:val="24"/>
              </w:rPr>
            </w:pPr>
            <w:r w:rsidRPr="00BC54E3">
              <w:rPr>
                <w:rFonts w:ascii="Arial Narrow" w:hAnsi="Arial Narrow"/>
                <w:i/>
                <w:sz w:val="22"/>
              </w:rPr>
              <w:t>STATE</w:t>
            </w:r>
          </w:p>
        </w:tc>
        <w:tc>
          <w:tcPr>
            <w:tcW w:w="272" w:type="dxa"/>
          </w:tcPr>
          <w:p w:rsidR="00156785" w:rsidRPr="00BC54E3" w:rsidRDefault="00156785" w:rsidP="002E2510">
            <w:pPr>
              <w:jc w:val="center"/>
              <w:rPr>
                <w:rFonts w:ascii="Arial Narrow" w:hAnsi="Arial Narrow"/>
                <w:i/>
                <w:sz w:val="24"/>
              </w:rPr>
            </w:pPr>
          </w:p>
        </w:tc>
        <w:tc>
          <w:tcPr>
            <w:tcW w:w="1746" w:type="dxa"/>
            <w:gridSpan w:val="2"/>
            <w:tcBorders>
              <w:top w:val="single" w:sz="4" w:space="0" w:color="auto"/>
            </w:tcBorders>
          </w:tcPr>
          <w:p w:rsidR="00156785" w:rsidRPr="00BC54E3" w:rsidRDefault="00156785" w:rsidP="00A65D8E">
            <w:pPr>
              <w:jc w:val="center"/>
              <w:rPr>
                <w:rFonts w:ascii="Arial Narrow" w:hAnsi="Arial Narrow"/>
                <w:i/>
                <w:sz w:val="24"/>
              </w:rPr>
            </w:pPr>
            <w:r w:rsidRPr="00BC54E3">
              <w:rPr>
                <w:rFonts w:ascii="Arial Narrow" w:hAnsi="Arial Narrow"/>
                <w:i/>
                <w:sz w:val="22"/>
              </w:rPr>
              <w:t>ZIP CODE</w:t>
            </w:r>
          </w:p>
        </w:tc>
      </w:tr>
      <w:tr w:rsidR="003618B4" w:rsidRPr="00BC54E3" w:rsidTr="0049169C">
        <w:trPr>
          <w:trHeight w:val="289"/>
        </w:trPr>
        <w:tc>
          <w:tcPr>
            <w:tcW w:w="10366" w:type="dxa"/>
            <w:gridSpan w:val="14"/>
          </w:tcPr>
          <w:p w:rsidR="003618B4" w:rsidRPr="003618B4" w:rsidRDefault="003618B4" w:rsidP="003618B4">
            <w:pPr>
              <w:rPr>
                <w:rFonts w:ascii="Arial Narrow" w:hAnsi="Arial Narrow"/>
                <w:b/>
                <w:i/>
                <w:sz w:val="22"/>
                <w:szCs w:val="18"/>
              </w:rPr>
            </w:pPr>
            <w:r w:rsidRPr="003618B4">
              <w:rPr>
                <w:rFonts w:ascii="Arial Narrow" w:hAnsi="Arial Narrow"/>
                <w:b/>
                <w:i/>
                <w:sz w:val="20"/>
                <w:szCs w:val="18"/>
              </w:rPr>
              <w:t>MY SIGNATURE SHOWS THAT I HAVE READ AND UNDERSTAND THE RELEASE AND I AGREE TO ACCEPT ITS PROVISIONS</w:t>
            </w:r>
          </w:p>
          <w:p w:rsidR="003618B4" w:rsidRPr="00A65D8E" w:rsidRDefault="003618B4" w:rsidP="00C401A6">
            <w:pPr>
              <w:jc w:val="center"/>
              <w:rPr>
                <w:rFonts w:ascii="Arial Narrow" w:hAnsi="Arial Narrow"/>
                <w:b/>
                <w:i/>
                <w:sz w:val="22"/>
              </w:rPr>
            </w:pPr>
          </w:p>
        </w:tc>
      </w:tr>
      <w:tr w:rsidR="00C70514" w:rsidTr="00156785">
        <w:trPr>
          <w:trHeight w:val="160"/>
        </w:trPr>
        <w:tc>
          <w:tcPr>
            <w:tcW w:w="6899" w:type="dxa"/>
            <w:gridSpan w:val="9"/>
            <w:tcBorders>
              <w:right w:val="single" w:sz="4" w:space="0" w:color="auto"/>
            </w:tcBorders>
            <w:shd w:val="clear" w:color="auto" w:fill="DBE5F1" w:themeFill="accent1" w:themeFillTint="33"/>
          </w:tcPr>
          <w:p w:rsidR="00C70514" w:rsidRPr="00D36CF0" w:rsidRDefault="00C70514" w:rsidP="00D36CF0">
            <w:pPr>
              <w:jc w:val="center"/>
              <w:rPr>
                <w:b/>
              </w:rPr>
            </w:pPr>
            <w:r w:rsidRPr="00D36CF0">
              <w:rPr>
                <w:b/>
                <w:sz w:val="22"/>
              </w:rPr>
              <w:t>OFFICE USE ONLY</w:t>
            </w:r>
          </w:p>
        </w:tc>
        <w:tc>
          <w:tcPr>
            <w:tcW w:w="3467" w:type="dxa"/>
            <w:gridSpan w:val="5"/>
            <w:vMerge w:val="restart"/>
            <w:tcBorders>
              <w:top w:val="single" w:sz="4" w:space="0" w:color="auto"/>
              <w:left w:val="single" w:sz="4" w:space="0" w:color="auto"/>
              <w:right w:val="single" w:sz="4" w:space="0" w:color="auto"/>
            </w:tcBorders>
            <w:shd w:val="clear" w:color="auto" w:fill="DBE5F1" w:themeFill="accent1" w:themeFillTint="33"/>
          </w:tcPr>
          <w:p w:rsidR="00512194" w:rsidRPr="00156785" w:rsidRDefault="00512194" w:rsidP="00A65D8E">
            <w:pPr>
              <w:rPr>
                <w:b/>
                <w:sz w:val="16"/>
                <w:szCs w:val="16"/>
              </w:rPr>
            </w:pPr>
          </w:p>
          <w:p w:rsidR="00C70514" w:rsidRPr="00156785" w:rsidRDefault="00C70514" w:rsidP="00A65D8E">
            <w:pPr>
              <w:rPr>
                <w:b/>
                <w:sz w:val="16"/>
                <w:szCs w:val="16"/>
              </w:rPr>
            </w:pPr>
            <w:r w:rsidRPr="00156785">
              <w:rPr>
                <w:b/>
                <w:sz w:val="16"/>
                <w:szCs w:val="16"/>
              </w:rPr>
              <w:t>Approved as to form by the office of the General Counsel</w:t>
            </w:r>
          </w:p>
          <w:p w:rsidR="00C70514" w:rsidRPr="00156785" w:rsidRDefault="00C70514" w:rsidP="00A65D8E">
            <w:pPr>
              <w:rPr>
                <w:b/>
                <w:sz w:val="16"/>
                <w:szCs w:val="16"/>
              </w:rPr>
            </w:pPr>
          </w:p>
          <w:p w:rsidR="00C70514" w:rsidRPr="00156785" w:rsidRDefault="00C70514" w:rsidP="003618B4">
            <w:pPr>
              <w:rPr>
                <w:sz w:val="16"/>
                <w:szCs w:val="16"/>
              </w:rPr>
            </w:pPr>
            <w:r w:rsidRPr="00156785">
              <w:rPr>
                <w:i/>
                <w:sz w:val="16"/>
                <w:szCs w:val="16"/>
              </w:rPr>
              <w:t>This form shall not be amended with written approval of both the Office of the General Counsel and the Office of communications/Public information</w:t>
            </w:r>
          </w:p>
        </w:tc>
      </w:tr>
      <w:tr w:rsidR="00C70514" w:rsidTr="00156785">
        <w:trPr>
          <w:trHeight w:val="298"/>
        </w:trPr>
        <w:tc>
          <w:tcPr>
            <w:tcW w:w="469" w:type="dxa"/>
          </w:tcPr>
          <w:p w:rsidR="00C70514" w:rsidRPr="003618B4" w:rsidRDefault="00C70514" w:rsidP="00D36CF0">
            <w:pPr>
              <w:spacing w:before="240"/>
              <w:rPr>
                <w:rFonts w:ascii="Arial Narrow" w:hAnsi="Arial Narrow"/>
              </w:rPr>
            </w:pPr>
            <w:r w:rsidRPr="003618B4">
              <w:rPr>
                <w:rFonts w:ascii="Arial Narrow" w:hAnsi="Arial Narrow"/>
                <w:sz w:val="24"/>
                <w:szCs w:val="20"/>
              </w:rPr>
              <w:t>8</w:t>
            </w:r>
            <w:r w:rsidRPr="003618B4">
              <w:rPr>
                <w:rFonts w:ascii="Arial Narrow" w:hAnsi="Arial Narrow"/>
                <w:sz w:val="24"/>
              </w:rPr>
              <w:t>.</w:t>
            </w:r>
          </w:p>
        </w:tc>
        <w:tc>
          <w:tcPr>
            <w:tcW w:w="4227" w:type="dxa"/>
            <w:tcBorders>
              <w:left w:val="nil"/>
              <w:bottom w:val="single" w:sz="4" w:space="0" w:color="auto"/>
            </w:tcBorders>
          </w:tcPr>
          <w:p w:rsidR="00C70514" w:rsidRDefault="00C70514" w:rsidP="00D36CF0">
            <w:pPr>
              <w:spacing w:before="240"/>
            </w:pPr>
          </w:p>
        </w:tc>
        <w:tc>
          <w:tcPr>
            <w:tcW w:w="270" w:type="dxa"/>
          </w:tcPr>
          <w:p w:rsidR="00C70514" w:rsidRDefault="00C70514" w:rsidP="00D36CF0">
            <w:pPr>
              <w:spacing w:before="240"/>
            </w:pPr>
          </w:p>
        </w:tc>
        <w:tc>
          <w:tcPr>
            <w:tcW w:w="1933" w:type="dxa"/>
            <w:gridSpan w:val="6"/>
            <w:tcBorders>
              <w:left w:val="nil"/>
              <w:bottom w:val="single" w:sz="4" w:space="0" w:color="auto"/>
              <w:right w:val="single" w:sz="4" w:space="0" w:color="auto"/>
            </w:tcBorders>
          </w:tcPr>
          <w:p w:rsidR="00C70514" w:rsidRDefault="00C70514" w:rsidP="00D36CF0">
            <w:pPr>
              <w:spacing w:before="240"/>
            </w:pPr>
          </w:p>
        </w:tc>
        <w:tc>
          <w:tcPr>
            <w:tcW w:w="3467" w:type="dxa"/>
            <w:gridSpan w:val="5"/>
            <w:vMerge/>
            <w:tcBorders>
              <w:left w:val="single" w:sz="4" w:space="0" w:color="auto"/>
              <w:right w:val="single" w:sz="4" w:space="0" w:color="auto"/>
            </w:tcBorders>
            <w:shd w:val="clear" w:color="auto" w:fill="DBE5F1" w:themeFill="accent1" w:themeFillTint="33"/>
          </w:tcPr>
          <w:p w:rsidR="00C70514" w:rsidRPr="00BC54E3" w:rsidRDefault="00C70514" w:rsidP="00D36CF0">
            <w:pPr>
              <w:spacing w:before="240"/>
              <w:rPr>
                <w:i/>
              </w:rPr>
            </w:pPr>
          </w:p>
        </w:tc>
      </w:tr>
      <w:tr w:rsidR="00C70514" w:rsidTr="00156785">
        <w:trPr>
          <w:trHeight w:val="240"/>
        </w:trPr>
        <w:tc>
          <w:tcPr>
            <w:tcW w:w="469" w:type="dxa"/>
            <w:vMerge w:val="restart"/>
          </w:tcPr>
          <w:p w:rsidR="00C70514" w:rsidRDefault="00C70514" w:rsidP="00BC54E3">
            <w:pPr>
              <w:jc w:val="center"/>
              <w:rPr>
                <w:i/>
              </w:rPr>
            </w:pPr>
          </w:p>
          <w:p w:rsidR="00C70514" w:rsidRDefault="00C70514" w:rsidP="00BC54E3">
            <w:pPr>
              <w:jc w:val="center"/>
              <w:rPr>
                <w:rFonts w:ascii="Arial Narrow" w:hAnsi="Arial Narrow"/>
                <w:sz w:val="24"/>
              </w:rPr>
            </w:pPr>
          </w:p>
          <w:p w:rsidR="00C70514" w:rsidRPr="00C70514" w:rsidRDefault="00C70514" w:rsidP="00BC54E3">
            <w:pPr>
              <w:jc w:val="center"/>
              <w:rPr>
                <w:rFonts w:ascii="Arial Narrow" w:hAnsi="Arial Narrow"/>
                <w:sz w:val="24"/>
              </w:rPr>
            </w:pPr>
            <w:r w:rsidRPr="00C70514">
              <w:rPr>
                <w:rFonts w:ascii="Arial Narrow" w:hAnsi="Arial Narrow"/>
                <w:sz w:val="24"/>
              </w:rPr>
              <w:t>9.</w:t>
            </w:r>
          </w:p>
        </w:tc>
        <w:tc>
          <w:tcPr>
            <w:tcW w:w="4227" w:type="dxa"/>
            <w:tcBorders>
              <w:top w:val="single" w:sz="4" w:space="0" w:color="auto"/>
              <w:left w:val="nil"/>
              <w:bottom w:val="single" w:sz="4" w:space="0" w:color="auto"/>
            </w:tcBorders>
          </w:tcPr>
          <w:p w:rsidR="00C70514" w:rsidRDefault="00C70514" w:rsidP="00BC54E3">
            <w:pPr>
              <w:jc w:val="center"/>
              <w:rPr>
                <w:i/>
              </w:rPr>
            </w:pPr>
            <w:r w:rsidRPr="000A6FE3">
              <w:rPr>
                <w:i/>
                <w:sz w:val="16"/>
              </w:rPr>
              <w:t>(AUTHORIZED LACCD PERSONNEL SIGNATURE</w:t>
            </w:r>
            <w:r>
              <w:rPr>
                <w:i/>
              </w:rPr>
              <w:t>)</w:t>
            </w:r>
          </w:p>
          <w:p w:rsidR="00C70514" w:rsidRDefault="00C70514" w:rsidP="00BC54E3">
            <w:pPr>
              <w:jc w:val="center"/>
              <w:rPr>
                <w:i/>
              </w:rPr>
            </w:pPr>
          </w:p>
        </w:tc>
        <w:tc>
          <w:tcPr>
            <w:tcW w:w="270" w:type="dxa"/>
          </w:tcPr>
          <w:p w:rsidR="00C70514" w:rsidRPr="00D36CF0" w:rsidRDefault="00C70514" w:rsidP="00BC54E3">
            <w:pPr>
              <w:jc w:val="center"/>
              <w:rPr>
                <w:i/>
              </w:rPr>
            </w:pPr>
          </w:p>
        </w:tc>
        <w:tc>
          <w:tcPr>
            <w:tcW w:w="1933" w:type="dxa"/>
            <w:gridSpan w:val="6"/>
            <w:tcBorders>
              <w:top w:val="single" w:sz="4" w:space="0" w:color="auto"/>
              <w:left w:val="nil"/>
              <w:right w:val="single" w:sz="4" w:space="0" w:color="auto"/>
            </w:tcBorders>
          </w:tcPr>
          <w:p w:rsidR="00C70514" w:rsidRPr="00D36CF0" w:rsidRDefault="00C70514" w:rsidP="000A6FE3">
            <w:pPr>
              <w:jc w:val="center"/>
              <w:rPr>
                <w:i/>
              </w:rPr>
            </w:pPr>
            <w:r w:rsidRPr="000A6FE3">
              <w:rPr>
                <w:i/>
                <w:sz w:val="16"/>
              </w:rPr>
              <w:t>DATE SIGNED</w:t>
            </w:r>
          </w:p>
        </w:tc>
        <w:tc>
          <w:tcPr>
            <w:tcW w:w="3467" w:type="dxa"/>
            <w:gridSpan w:val="5"/>
            <w:vMerge/>
            <w:tcBorders>
              <w:left w:val="single" w:sz="4" w:space="0" w:color="auto"/>
              <w:right w:val="single" w:sz="4" w:space="0" w:color="auto"/>
            </w:tcBorders>
            <w:shd w:val="clear" w:color="auto" w:fill="DBE5F1" w:themeFill="accent1" w:themeFillTint="33"/>
          </w:tcPr>
          <w:p w:rsidR="00C70514" w:rsidRDefault="00C70514" w:rsidP="00D36CF0">
            <w:pPr>
              <w:spacing w:before="240"/>
            </w:pPr>
          </w:p>
        </w:tc>
      </w:tr>
      <w:tr w:rsidR="00C70514" w:rsidTr="00156785">
        <w:trPr>
          <w:trHeight w:val="438"/>
        </w:trPr>
        <w:tc>
          <w:tcPr>
            <w:tcW w:w="469" w:type="dxa"/>
            <w:vMerge/>
          </w:tcPr>
          <w:p w:rsidR="00C70514" w:rsidRPr="00D36CF0" w:rsidRDefault="00C70514" w:rsidP="00BC54E3">
            <w:pPr>
              <w:jc w:val="center"/>
              <w:rPr>
                <w:i/>
              </w:rPr>
            </w:pPr>
          </w:p>
        </w:tc>
        <w:tc>
          <w:tcPr>
            <w:tcW w:w="4227" w:type="dxa"/>
            <w:tcBorders>
              <w:top w:val="single" w:sz="4" w:space="0" w:color="auto"/>
              <w:left w:val="nil"/>
            </w:tcBorders>
          </w:tcPr>
          <w:p w:rsidR="00C70514" w:rsidRPr="000A6FE3" w:rsidRDefault="00C70514" w:rsidP="00BC54E3">
            <w:pPr>
              <w:jc w:val="center"/>
              <w:rPr>
                <w:i/>
                <w:sz w:val="16"/>
              </w:rPr>
            </w:pPr>
            <w:r>
              <w:rPr>
                <w:i/>
                <w:sz w:val="16"/>
              </w:rPr>
              <w:t>CAMPUS</w:t>
            </w:r>
            <w:r w:rsidR="005F6132">
              <w:rPr>
                <w:i/>
                <w:sz w:val="16"/>
              </w:rPr>
              <w:t>/PMO</w:t>
            </w:r>
            <w:bookmarkStart w:id="0" w:name="_GoBack"/>
            <w:bookmarkEnd w:id="0"/>
          </w:p>
        </w:tc>
        <w:tc>
          <w:tcPr>
            <w:tcW w:w="270" w:type="dxa"/>
          </w:tcPr>
          <w:p w:rsidR="00C70514" w:rsidRPr="00D36CF0" w:rsidRDefault="00C70514" w:rsidP="00BC54E3">
            <w:pPr>
              <w:jc w:val="center"/>
              <w:rPr>
                <w:i/>
              </w:rPr>
            </w:pPr>
          </w:p>
        </w:tc>
        <w:tc>
          <w:tcPr>
            <w:tcW w:w="1933" w:type="dxa"/>
            <w:gridSpan w:val="6"/>
            <w:tcBorders>
              <w:left w:val="nil"/>
              <w:right w:val="single" w:sz="4" w:space="0" w:color="auto"/>
            </w:tcBorders>
          </w:tcPr>
          <w:p w:rsidR="00C70514" w:rsidRPr="000A6FE3" w:rsidRDefault="00C70514" w:rsidP="000A6FE3">
            <w:pPr>
              <w:jc w:val="center"/>
              <w:rPr>
                <w:i/>
                <w:sz w:val="16"/>
              </w:rPr>
            </w:pPr>
          </w:p>
        </w:tc>
        <w:tc>
          <w:tcPr>
            <w:tcW w:w="3467" w:type="dxa"/>
            <w:gridSpan w:val="5"/>
            <w:vMerge/>
            <w:tcBorders>
              <w:left w:val="single" w:sz="4" w:space="0" w:color="auto"/>
              <w:bottom w:val="single" w:sz="4" w:space="0" w:color="auto"/>
              <w:right w:val="single" w:sz="4" w:space="0" w:color="auto"/>
            </w:tcBorders>
            <w:shd w:val="clear" w:color="auto" w:fill="DBE5F1" w:themeFill="accent1" w:themeFillTint="33"/>
          </w:tcPr>
          <w:p w:rsidR="00C70514" w:rsidRDefault="00C70514" w:rsidP="00D36CF0">
            <w:pPr>
              <w:spacing w:before="240"/>
            </w:pPr>
          </w:p>
        </w:tc>
      </w:tr>
    </w:tbl>
    <w:p w:rsidR="00D36CF0" w:rsidRPr="004E34C6" w:rsidRDefault="00D36CF0" w:rsidP="003E31D1"/>
    <w:sectPr w:rsidR="00D36CF0" w:rsidRPr="004E34C6" w:rsidSect="00156785">
      <w:headerReference w:type="default" r:id="rId10"/>
      <w:footerReference w:type="default" r:id="rId11"/>
      <w:pgSz w:w="12240" w:h="15840"/>
      <w:pgMar w:top="1080"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9D8" w:rsidRDefault="004719D8" w:rsidP="00176E67">
      <w:r>
        <w:separator/>
      </w:r>
    </w:p>
  </w:endnote>
  <w:endnote w:type="continuationSeparator" w:id="0">
    <w:p w:rsidR="004719D8" w:rsidRDefault="004719D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ECOM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569412"/>
      <w:docPartObj>
        <w:docPartGallery w:val="Page Numbers (Bottom of Page)"/>
        <w:docPartUnique/>
      </w:docPartObj>
    </w:sdtPr>
    <w:sdtEndPr/>
    <w:sdtContent>
      <w:p w:rsidR="00E7017D" w:rsidRDefault="00864D40" w:rsidP="00864D40">
        <w:pPr>
          <w:pStyle w:val="Footer"/>
          <w:tabs>
            <w:tab w:val="right" w:pos="10080"/>
          </w:tabs>
        </w:pPr>
        <w:r>
          <w:tab/>
        </w:r>
        <w:r w:rsidR="00E7017D">
          <w:t xml:space="preserve">Page | </w:t>
        </w:r>
        <w:r w:rsidR="00E7017D">
          <w:fldChar w:fldCharType="begin"/>
        </w:r>
        <w:r w:rsidR="00E7017D">
          <w:instrText xml:space="preserve"> PAGE   \* MERGEFORMAT </w:instrText>
        </w:r>
        <w:r w:rsidR="00E7017D">
          <w:fldChar w:fldCharType="separate"/>
        </w:r>
        <w:r w:rsidR="005F6132">
          <w:rPr>
            <w:noProof/>
          </w:rPr>
          <w:t>2</w:t>
        </w:r>
        <w:r w:rsidR="00E7017D">
          <w:rPr>
            <w:noProof/>
          </w:rPr>
          <w:fldChar w:fldCharType="end"/>
        </w:r>
        <w:r w:rsidR="00E7017D">
          <w:t xml:space="preserve"> </w:t>
        </w:r>
      </w:p>
    </w:sdtContent>
  </w:sdt>
  <w:p w:rsidR="00306E53" w:rsidRPr="00306E53" w:rsidRDefault="00306E53" w:rsidP="00306E53">
    <w:pPr>
      <w:rPr>
        <w:rFonts w:ascii="AECOM Sans" w:hAnsi="AECOM Sans"/>
        <w:b/>
        <w:bCs/>
        <w:sz w:val="16"/>
        <w:szCs w:val="16"/>
      </w:rPr>
    </w:pPr>
    <w:r w:rsidRPr="00306E53">
      <w:rPr>
        <w:rFonts w:ascii="AECOM Sans" w:hAnsi="AECOM Sans"/>
        <w:b/>
        <w:bCs/>
        <w:i/>
        <w:iCs/>
        <w:sz w:val="16"/>
        <w:szCs w:val="16"/>
      </w:rPr>
      <w:t>Background Check</w:t>
    </w:r>
    <w:r w:rsidRPr="00306E53">
      <w:rPr>
        <w:rFonts w:ascii="AECOM Sans" w:hAnsi="AECOM Sans"/>
        <w:b/>
        <w:bCs/>
        <w:sz w:val="16"/>
        <w:szCs w:val="16"/>
      </w:rPr>
      <w:t xml:space="preserve"> – An internship on the BuildLACCD program is contingent upon satisfactory completion of a background check, which includes a review of criminal records, employment, education, references, and credit checks when required. Once you have been extended an internship and you accept the offer, the background check will be initiated and you will be contacted via email by our background check vendor. However, until you receive confirmation from BuildLACCD that you have successfully completed the background check process, you should not make any plans in reliance on this offer of employment.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9D8" w:rsidRDefault="004719D8" w:rsidP="00176E67">
      <w:r>
        <w:separator/>
      </w:r>
    </w:p>
  </w:footnote>
  <w:footnote w:type="continuationSeparator" w:id="0">
    <w:p w:rsidR="004719D8" w:rsidRDefault="004719D8"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9C" w:rsidRDefault="00DF197F">
    <w:pPr>
      <w:pStyle w:val="Header"/>
    </w:pPr>
    <w:r>
      <w:rPr>
        <w:b/>
        <w:noProof/>
        <w:sz w:val="32"/>
        <w:szCs w:val="32"/>
      </w:rPr>
      <w:drawing>
        <wp:anchor distT="0" distB="0" distL="114300" distR="114300" simplePos="0" relativeHeight="251660288" behindDoc="0" locked="0" layoutInCell="1" allowOverlap="1" wp14:anchorId="70B4FB49" wp14:editId="6A190319">
          <wp:simplePos x="0" y="0"/>
          <wp:positionH relativeFrom="column">
            <wp:posOffset>-285</wp:posOffset>
          </wp:positionH>
          <wp:positionV relativeFrom="paragraph">
            <wp:posOffset>-339725</wp:posOffset>
          </wp:positionV>
          <wp:extent cx="441435" cy="447482"/>
          <wp:effectExtent l="0" t="0" r="0" b="0"/>
          <wp:wrapNone/>
          <wp:docPr id="27" name="Picture 27" descr="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tric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435" cy="447482"/>
                  </a:xfrm>
                  <a:prstGeom prst="rect">
                    <a:avLst/>
                  </a:prstGeom>
                  <a:noFill/>
                </pic:spPr>
              </pic:pic>
            </a:graphicData>
          </a:graphic>
          <wp14:sizeRelH relativeFrom="page">
            <wp14:pctWidth>0</wp14:pctWidth>
          </wp14:sizeRelH>
          <wp14:sizeRelV relativeFrom="page">
            <wp14:pctHeight>0</wp14:pctHeight>
          </wp14:sizeRelV>
        </wp:anchor>
      </w:drawing>
    </w:r>
    <w:r w:rsidR="00597C9C">
      <w:rPr>
        <w:rFonts w:cs="Arial"/>
        <w:noProof/>
        <w:sz w:val="16"/>
        <w:szCs w:val="16"/>
      </w:rPr>
      <w:drawing>
        <wp:anchor distT="0" distB="0" distL="114300" distR="114300" simplePos="0" relativeHeight="251659264" behindDoc="0" locked="1" layoutInCell="1" allowOverlap="1" wp14:anchorId="5C98BF5B" wp14:editId="6AF1E7C3">
          <wp:simplePos x="0" y="0"/>
          <wp:positionH relativeFrom="column">
            <wp:posOffset>669925</wp:posOffset>
          </wp:positionH>
          <wp:positionV relativeFrom="page">
            <wp:posOffset>241300</wp:posOffset>
          </wp:positionV>
          <wp:extent cx="1691640" cy="25209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1640" cy="2520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34752FF3"/>
    <w:multiLevelType w:val="hybridMultilevel"/>
    <w:tmpl w:val="DE6EA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326898"/>
    <w:multiLevelType w:val="hybridMultilevel"/>
    <w:tmpl w:val="9F0C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0B"/>
    <w:rsid w:val="000071F7"/>
    <w:rsid w:val="00010B00"/>
    <w:rsid w:val="0002798A"/>
    <w:rsid w:val="00031DDA"/>
    <w:rsid w:val="00036E4E"/>
    <w:rsid w:val="0004626E"/>
    <w:rsid w:val="000542E2"/>
    <w:rsid w:val="00056325"/>
    <w:rsid w:val="00083002"/>
    <w:rsid w:val="00087B85"/>
    <w:rsid w:val="000917BA"/>
    <w:rsid w:val="000A01F1"/>
    <w:rsid w:val="000A6FE3"/>
    <w:rsid w:val="000B0E8C"/>
    <w:rsid w:val="000B340B"/>
    <w:rsid w:val="000B6B7E"/>
    <w:rsid w:val="000C1163"/>
    <w:rsid w:val="000C797A"/>
    <w:rsid w:val="000D2539"/>
    <w:rsid w:val="000D2BB8"/>
    <w:rsid w:val="000D40F0"/>
    <w:rsid w:val="000D7F3B"/>
    <w:rsid w:val="000F2DF4"/>
    <w:rsid w:val="000F6783"/>
    <w:rsid w:val="001001FA"/>
    <w:rsid w:val="00120C95"/>
    <w:rsid w:val="00124565"/>
    <w:rsid w:val="0014663E"/>
    <w:rsid w:val="00156785"/>
    <w:rsid w:val="00176E67"/>
    <w:rsid w:val="00180664"/>
    <w:rsid w:val="001903F7"/>
    <w:rsid w:val="0019395E"/>
    <w:rsid w:val="001D6B76"/>
    <w:rsid w:val="001E39E4"/>
    <w:rsid w:val="00211828"/>
    <w:rsid w:val="00250014"/>
    <w:rsid w:val="002704D0"/>
    <w:rsid w:val="00275BB5"/>
    <w:rsid w:val="00284880"/>
    <w:rsid w:val="00286F6A"/>
    <w:rsid w:val="00291C8C"/>
    <w:rsid w:val="002A1ECE"/>
    <w:rsid w:val="002A2510"/>
    <w:rsid w:val="002A6FA9"/>
    <w:rsid w:val="002B4D1D"/>
    <w:rsid w:val="002B5EF0"/>
    <w:rsid w:val="002C10B1"/>
    <w:rsid w:val="002D222A"/>
    <w:rsid w:val="002E2510"/>
    <w:rsid w:val="002E5571"/>
    <w:rsid w:val="00306E53"/>
    <w:rsid w:val="003076FD"/>
    <w:rsid w:val="00317005"/>
    <w:rsid w:val="00330050"/>
    <w:rsid w:val="00335259"/>
    <w:rsid w:val="003618B4"/>
    <w:rsid w:val="003929F1"/>
    <w:rsid w:val="003A1B63"/>
    <w:rsid w:val="003A41A1"/>
    <w:rsid w:val="003B2326"/>
    <w:rsid w:val="003C4E24"/>
    <w:rsid w:val="003E31D1"/>
    <w:rsid w:val="00400251"/>
    <w:rsid w:val="00437ED0"/>
    <w:rsid w:val="00440CD8"/>
    <w:rsid w:val="00443837"/>
    <w:rsid w:val="00447DAA"/>
    <w:rsid w:val="00450F66"/>
    <w:rsid w:val="00461739"/>
    <w:rsid w:val="00467865"/>
    <w:rsid w:val="00470CAE"/>
    <w:rsid w:val="004719D8"/>
    <w:rsid w:val="0048685F"/>
    <w:rsid w:val="00490804"/>
    <w:rsid w:val="004A1437"/>
    <w:rsid w:val="004A4198"/>
    <w:rsid w:val="004A54EA"/>
    <w:rsid w:val="004B0578"/>
    <w:rsid w:val="004E1D76"/>
    <w:rsid w:val="004E34C6"/>
    <w:rsid w:val="004F62AD"/>
    <w:rsid w:val="00501AE8"/>
    <w:rsid w:val="00504B65"/>
    <w:rsid w:val="005114CE"/>
    <w:rsid w:val="00512194"/>
    <w:rsid w:val="0052122B"/>
    <w:rsid w:val="00530472"/>
    <w:rsid w:val="005557F6"/>
    <w:rsid w:val="00563778"/>
    <w:rsid w:val="00597C9C"/>
    <w:rsid w:val="005A167E"/>
    <w:rsid w:val="005B4AE2"/>
    <w:rsid w:val="005B5D31"/>
    <w:rsid w:val="005E634F"/>
    <w:rsid w:val="005E63CC"/>
    <w:rsid w:val="005F6132"/>
    <w:rsid w:val="005F6E87"/>
    <w:rsid w:val="00607FED"/>
    <w:rsid w:val="00613129"/>
    <w:rsid w:val="00617C65"/>
    <w:rsid w:val="0063459A"/>
    <w:rsid w:val="00641035"/>
    <w:rsid w:val="0066126B"/>
    <w:rsid w:val="00682C69"/>
    <w:rsid w:val="006C1566"/>
    <w:rsid w:val="006C4CEE"/>
    <w:rsid w:val="006D2635"/>
    <w:rsid w:val="006D779C"/>
    <w:rsid w:val="006E4F63"/>
    <w:rsid w:val="006E729E"/>
    <w:rsid w:val="0070216F"/>
    <w:rsid w:val="007162CE"/>
    <w:rsid w:val="00722A00"/>
    <w:rsid w:val="00724FA4"/>
    <w:rsid w:val="007325A9"/>
    <w:rsid w:val="0074748C"/>
    <w:rsid w:val="0075451A"/>
    <w:rsid w:val="00756575"/>
    <w:rsid w:val="007569C8"/>
    <w:rsid w:val="007602AC"/>
    <w:rsid w:val="00774B67"/>
    <w:rsid w:val="00786E50"/>
    <w:rsid w:val="00793AC6"/>
    <w:rsid w:val="007A71DE"/>
    <w:rsid w:val="007B199B"/>
    <w:rsid w:val="007B6119"/>
    <w:rsid w:val="007C1DA0"/>
    <w:rsid w:val="007C5358"/>
    <w:rsid w:val="007C71B8"/>
    <w:rsid w:val="007E2A15"/>
    <w:rsid w:val="007E56C4"/>
    <w:rsid w:val="007F3D5B"/>
    <w:rsid w:val="008107D6"/>
    <w:rsid w:val="00841645"/>
    <w:rsid w:val="00852EC6"/>
    <w:rsid w:val="00856C35"/>
    <w:rsid w:val="00864D40"/>
    <w:rsid w:val="00871876"/>
    <w:rsid w:val="008753A7"/>
    <w:rsid w:val="0088782D"/>
    <w:rsid w:val="008B7081"/>
    <w:rsid w:val="008D7A67"/>
    <w:rsid w:val="008E37F4"/>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1732"/>
    <w:rsid w:val="009C220D"/>
    <w:rsid w:val="009C224B"/>
    <w:rsid w:val="009F0E1A"/>
    <w:rsid w:val="00A211B2"/>
    <w:rsid w:val="00A2727E"/>
    <w:rsid w:val="00A35524"/>
    <w:rsid w:val="00A3770E"/>
    <w:rsid w:val="00A47247"/>
    <w:rsid w:val="00A60C9E"/>
    <w:rsid w:val="00A65D8E"/>
    <w:rsid w:val="00A73DF4"/>
    <w:rsid w:val="00A74F99"/>
    <w:rsid w:val="00A82BA3"/>
    <w:rsid w:val="00A94ACC"/>
    <w:rsid w:val="00AA2EA7"/>
    <w:rsid w:val="00AE6FA4"/>
    <w:rsid w:val="00B03907"/>
    <w:rsid w:val="00B11811"/>
    <w:rsid w:val="00B311E1"/>
    <w:rsid w:val="00B404D7"/>
    <w:rsid w:val="00B4735C"/>
    <w:rsid w:val="00B579DF"/>
    <w:rsid w:val="00B70BA9"/>
    <w:rsid w:val="00B83802"/>
    <w:rsid w:val="00B90EC2"/>
    <w:rsid w:val="00BA268F"/>
    <w:rsid w:val="00BC07E3"/>
    <w:rsid w:val="00BC54E3"/>
    <w:rsid w:val="00C079CA"/>
    <w:rsid w:val="00C10A81"/>
    <w:rsid w:val="00C2433F"/>
    <w:rsid w:val="00C31DDA"/>
    <w:rsid w:val="00C401A6"/>
    <w:rsid w:val="00C45FDA"/>
    <w:rsid w:val="00C67741"/>
    <w:rsid w:val="00C70514"/>
    <w:rsid w:val="00C74647"/>
    <w:rsid w:val="00C76039"/>
    <w:rsid w:val="00C76480"/>
    <w:rsid w:val="00C80AD2"/>
    <w:rsid w:val="00C92A3C"/>
    <w:rsid w:val="00C92FD6"/>
    <w:rsid w:val="00CA5414"/>
    <w:rsid w:val="00CA6023"/>
    <w:rsid w:val="00CE5DC7"/>
    <w:rsid w:val="00CE7D54"/>
    <w:rsid w:val="00CF3DF4"/>
    <w:rsid w:val="00D14E73"/>
    <w:rsid w:val="00D21E18"/>
    <w:rsid w:val="00D36CF0"/>
    <w:rsid w:val="00D465F2"/>
    <w:rsid w:val="00D55AFA"/>
    <w:rsid w:val="00D6155E"/>
    <w:rsid w:val="00D83A19"/>
    <w:rsid w:val="00D86A85"/>
    <w:rsid w:val="00D90A75"/>
    <w:rsid w:val="00D90AC6"/>
    <w:rsid w:val="00DA4514"/>
    <w:rsid w:val="00DC47A2"/>
    <w:rsid w:val="00DE1551"/>
    <w:rsid w:val="00DE1A09"/>
    <w:rsid w:val="00DE2C51"/>
    <w:rsid w:val="00DE7FB7"/>
    <w:rsid w:val="00DF197F"/>
    <w:rsid w:val="00E106E2"/>
    <w:rsid w:val="00E20DDA"/>
    <w:rsid w:val="00E32A8B"/>
    <w:rsid w:val="00E34C5D"/>
    <w:rsid w:val="00E36054"/>
    <w:rsid w:val="00E37E7B"/>
    <w:rsid w:val="00E46E04"/>
    <w:rsid w:val="00E563C1"/>
    <w:rsid w:val="00E7017D"/>
    <w:rsid w:val="00E87396"/>
    <w:rsid w:val="00E96F6F"/>
    <w:rsid w:val="00EB478A"/>
    <w:rsid w:val="00EC42A3"/>
    <w:rsid w:val="00EE7DB9"/>
    <w:rsid w:val="00EF0F7E"/>
    <w:rsid w:val="00F404DA"/>
    <w:rsid w:val="00F464E5"/>
    <w:rsid w:val="00F518C2"/>
    <w:rsid w:val="00F83033"/>
    <w:rsid w:val="00F966AA"/>
    <w:rsid w:val="00FA644B"/>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unhideWhenUsed/>
    <w:qFormat/>
    <w:rsid w:val="00FA64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unhideWhenUsed/>
    <w:qFormat/>
    <w:rsid w:val="00FA6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84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eta.zuniga\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ACA124E2-1941-42C8-8DEA-D02F5FEB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3</TotalTime>
  <Pages>4</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 Company</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Mareta Zuniga</dc:creator>
  <cp:lastModifiedBy>Mareta Zuniga</cp:lastModifiedBy>
  <cp:revision>3</cp:revision>
  <cp:lastPrinted>2018-04-16T17:08:00Z</cp:lastPrinted>
  <dcterms:created xsi:type="dcterms:W3CDTF">2018-04-16T17:12:00Z</dcterms:created>
  <dcterms:modified xsi:type="dcterms:W3CDTF">2018-08-22T13:35:00Z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