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Pr="00512194" w:rsidRDefault="000542E2" w:rsidP="000542E2">
            <w:pPr>
              <w:pStyle w:val="Heading1"/>
              <w:rPr>
                <w:rFonts w:ascii="Franklin Gothic Heavy" w:hAnsi="Franklin Gothic Heavy"/>
                <w:b w:val="0"/>
                <w:sz w:val="36"/>
              </w:rPr>
            </w:pPr>
            <w:r w:rsidRPr="00512194">
              <w:rPr>
                <w:rFonts w:ascii="Franklin Gothic Heavy" w:hAnsi="Franklin Gothic Heavy"/>
                <w:b w:val="0"/>
                <w:sz w:val="36"/>
              </w:rPr>
              <w:t>INTERNSHIP APPLICATION</w:t>
            </w:r>
          </w:p>
          <w:p w:rsidR="00A3770E" w:rsidRDefault="00A3770E" w:rsidP="00A3770E"/>
          <w:p w:rsidR="00A3770E" w:rsidRPr="00A3770E" w:rsidRDefault="00A3770E" w:rsidP="00A3770E"/>
        </w:tc>
        <w:tc>
          <w:tcPr>
            <w:tcW w:w="4428" w:type="dxa"/>
          </w:tcPr>
          <w:tbl>
            <w:tblPr>
              <w:tblStyle w:val="TableGrid"/>
              <w:tblpPr w:leftFromText="180" w:rightFromText="180" w:horzAnchor="margin" w:tblpXSpec="right" w:tblpY="-600"/>
              <w:tblOverlap w:val="never"/>
              <w:tblW w:w="0" w:type="auto"/>
              <w:shd w:val="clear" w:color="auto" w:fill="DBE5F1" w:themeFill="accent1" w:themeFillTint="33"/>
              <w:tblLook w:val="04A0" w:firstRow="1" w:lastRow="0" w:firstColumn="1" w:lastColumn="0" w:noHBand="0" w:noVBand="1"/>
            </w:tblPr>
            <w:tblGrid>
              <w:gridCol w:w="270"/>
              <w:gridCol w:w="1800"/>
              <w:gridCol w:w="270"/>
              <w:gridCol w:w="2160"/>
            </w:tblGrid>
            <w:tr w:rsidR="003C4E24" w:rsidTr="002704D0">
              <w:tc>
                <w:tcPr>
                  <w:tcW w:w="4500" w:type="dxa"/>
                  <w:gridSpan w:val="4"/>
                  <w:shd w:val="clear" w:color="auto" w:fill="17365D" w:themeFill="text2" w:themeFillShade="BF"/>
                </w:tcPr>
                <w:p w:rsidR="003C4E24" w:rsidRPr="002B5EF0" w:rsidRDefault="003C4E24" w:rsidP="00CD1C6F">
                  <w:pPr>
                    <w:jc w:val="center"/>
                    <w:rPr>
                      <w:rFonts w:ascii="Arial Narrow" w:hAnsi="Arial Narrow"/>
                      <w:b/>
                      <w:sz w:val="14"/>
                      <w:szCs w:val="14"/>
                    </w:rPr>
                  </w:pPr>
                  <w:r w:rsidRPr="002B5EF0">
                    <w:rPr>
                      <w:rFonts w:ascii="Arial Narrow" w:hAnsi="Arial Narrow"/>
                      <w:b/>
                      <w:sz w:val="14"/>
                      <w:szCs w:val="14"/>
                    </w:rPr>
                    <w:t>PLEASE SELECT YOUR COLLEGE LOCATION(S)</w:t>
                  </w:r>
                </w:p>
              </w:tc>
            </w:tr>
            <w:tr w:rsidR="003C4E24" w:rsidTr="002704D0">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4864" behindDoc="0" locked="0" layoutInCell="1" allowOverlap="1" wp14:anchorId="3B5FEAB8" wp14:editId="69BC5F9F">
                            <wp:simplePos x="0" y="0"/>
                            <wp:positionH relativeFrom="column">
                              <wp:posOffset>-40005</wp:posOffset>
                            </wp:positionH>
                            <wp:positionV relativeFrom="paragraph">
                              <wp:posOffset>7620</wp:posOffset>
                            </wp:positionV>
                            <wp:extent cx="95250" cy="111125"/>
                            <wp:effectExtent l="0" t="0" r="19050" b="22225"/>
                            <wp:wrapNone/>
                            <wp:docPr id="3" name="Text Box 3"/>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6pt;width:7.5pt;height:8.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" fillcolor="white [3201]"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sidRPr="00222C94">
                    <w:rPr>
                      <w:rFonts w:ascii="Arial Narrow" w:hAnsi="Arial Narrow"/>
                      <w:sz w:val="14"/>
                      <w:szCs w:val="14"/>
                    </w:rPr>
                    <w:t>Los Angeles City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7936" behindDoc="0" locked="0" layoutInCell="1" allowOverlap="1" wp14:anchorId="7AAD3B3D" wp14:editId="62C68340">
                            <wp:simplePos x="0" y="0"/>
                            <wp:positionH relativeFrom="column">
                              <wp:posOffset>-40336</wp:posOffset>
                            </wp:positionH>
                            <wp:positionV relativeFrom="paragraph">
                              <wp:posOffset>31750</wp:posOffset>
                            </wp:positionV>
                            <wp:extent cx="95250" cy="111125"/>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3.2pt;margin-top:2.5pt;width:7.5pt;height:8.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" fillcolor="window" strokeweight=".5pt">
                            <v:textbox>
                              <w:txbxContent>
                                <w:p w:rsidR="003C4E24" w:rsidRDefault="003C4E24" w:rsidP="003C4E24"/>
                              </w:txbxContent>
                            </v:textbox>
                          </v:shape>
                        </w:pict>
                      </mc:Fallback>
                    </mc:AlternateContent>
                  </w:r>
                </w:p>
              </w:tc>
              <w:tc>
                <w:tcPr>
                  <w:tcW w:w="2160" w:type="dxa"/>
                  <w:shd w:val="clear" w:color="auto" w:fill="DBE5F1" w:themeFill="accent1" w:themeFillTint="33"/>
                </w:tcPr>
                <w:p w:rsidR="002B5EF0" w:rsidRDefault="002B5EF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Los Angeles Trade-Technical College</w:t>
                  </w:r>
                </w:p>
              </w:tc>
            </w:tr>
            <w:tr w:rsidR="003C4E24" w:rsidTr="002704D0">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5888" behindDoc="0" locked="0" layoutInCell="1" allowOverlap="1" wp14:anchorId="74A62442" wp14:editId="24C9FB67">
                            <wp:simplePos x="0" y="0"/>
                            <wp:positionH relativeFrom="column">
                              <wp:posOffset>-39370</wp:posOffset>
                            </wp:positionH>
                            <wp:positionV relativeFrom="paragraph">
                              <wp:posOffset>8255</wp:posOffset>
                            </wp:positionV>
                            <wp:extent cx="95250" cy="111125"/>
                            <wp:effectExtent l="0" t="0" r="19050" b="22225"/>
                            <wp:wrapNone/>
                            <wp:docPr id="13" name="Text Box 13"/>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3.1pt;margin-top:.65pt;width:7.5pt;height: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" fillcolor="window"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East Los Angeles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2032" behindDoc="0" locked="0" layoutInCell="1" allowOverlap="1" wp14:anchorId="73BE68D2" wp14:editId="6AC8284A">
                            <wp:simplePos x="0" y="0"/>
                            <wp:positionH relativeFrom="column">
                              <wp:posOffset>-35891</wp:posOffset>
                            </wp:positionH>
                            <wp:positionV relativeFrom="paragraph">
                              <wp:posOffset>27305</wp:posOffset>
                            </wp:positionV>
                            <wp:extent cx="95250" cy="111125"/>
                            <wp:effectExtent l="0" t="0" r="19050" b="22225"/>
                            <wp:wrapNone/>
                            <wp:docPr id="14" name="Text Box 14"/>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2.85pt;margin-top:2.15pt;width:7.5pt;height: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" fillcolor="window" strokeweight=".5pt">
                            <v:textbox>
                              <w:txbxContent>
                                <w:p w:rsidR="003C4E24" w:rsidRDefault="003C4E24" w:rsidP="003C4E24"/>
                              </w:txbxContent>
                            </v:textbox>
                          </v:shape>
                        </w:pict>
                      </mc:Fallback>
                    </mc:AlternateContent>
                  </w:r>
                </w:p>
              </w:tc>
              <w:tc>
                <w:tcPr>
                  <w:tcW w:w="2160" w:type="dxa"/>
                  <w:shd w:val="clear" w:color="auto" w:fill="DBE5F1" w:themeFill="accent1" w:themeFillTint="33"/>
                </w:tcPr>
                <w:p w:rsidR="002B5EF0" w:rsidRDefault="002B5EF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Los Angeles Valley College</w:t>
                  </w:r>
                </w:p>
              </w:tc>
            </w:tr>
            <w:tr w:rsidR="003C4E24" w:rsidTr="002704D0">
              <w:trPr>
                <w:trHeight w:val="260"/>
              </w:trPr>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6912" behindDoc="0" locked="0" layoutInCell="1" allowOverlap="1" wp14:anchorId="1BBE7D38" wp14:editId="75D69B31">
                            <wp:simplePos x="0" y="0"/>
                            <wp:positionH relativeFrom="column">
                              <wp:posOffset>-38100</wp:posOffset>
                            </wp:positionH>
                            <wp:positionV relativeFrom="paragraph">
                              <wp:posOffset>13970</wp:posOffset>
                            </wp:positionV>
                            <wp:extent cx="95250" cy="111125"/>
                            <wp:effectExtent l="0" t="0" r="19050" b="22225"/>
                            <wp:wrapNone/>
                            <wp:docPr id="15" name="Text Box 15"/>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3pt;margin-top:1.1pt;width:7.5pt;height: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" fillcolor="window"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Los Angeles Harbor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3056" behindDoc="0" locked="0" layoutInCell="1" allowOverlap="1" wp14:anchorId="450C9C70" wp14:editId="0FDA5546">
                            <wp:simplePos x="0" y="0"/>
                            <wp:positionH relativeFrom="column">
                              <wp:posOffset>-34290</wp:posOffset>
                            </wp:positionH>
                            <wp:positionV relativeFrom="paragraph">
                              <wp:posOffset>34594</wp:posOffset>
                            </wp:positionV>
                            <wp:extent cx="95250" cy="111125"/>
                            <wp:effectExtent l="0" t="0" r="19050" b="22225"/>
                            <wp:wrapNone/>
                            <wp:docPr id="16" name="Text Box 16"/>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2.7pt;margin-top:2.7pt;width:7.5pt;height: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" fillcolor="window" strokeweight=".5pt">
                            <v:textbox>
                              <w:txbxContent>
                                <w:p w:rsidR="003C4E24" w:rsidRDefault="003C4E24" w:rsidP="003C4E24"/>
                              </w:txbxContent>
                            </v:textbox>
                          </v:shape>
                        </w:pict>
                      </mc:Fallback>
                    </mc:AlternateContent>
                  </w:r>
                </w:p>
              </w:tc>
              <w:tc>
                <w:tcPr>
                  <w:tcW w:w="2160" w:type="dxa"/>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West Los Angeles College</w:t>
                  </w:r>
                </w:p>
              </w:tc>
            </w:tr>
            <w:tr w:rsidR="003C4E24" w:rsidTr="009C224B">
              <w:trPr>
                <w:trHeight w:val="305"/>
              </w:trPr>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8960" behindDoc="0" locked="0" layoutInCell="1" allowOverlap="1" wp14:anchorId="46061713" wp14:editId="72B01A07">
                            <wp:simplePos x="0" y="0"/>
                            <wp:positionH relativeFrom="column">
                              <wp:posOffset>-38735</wp:posOffset>
                            </wp:positionH>
                            <wp:positionV relativeFrom="paragraph">
                              <wp:posOffset>31750</wp:posOffset>
                            </wp:positionV>
                            <wp:extent cx="95250" cy="111125"/>
                            <wp:effectExtent l="0" t="0" r="19050" b="22225"/>
                            <wp:wrapNone/>
                            <wp:docPr id="17" name="Text Box 17"/>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3.05pt;margin-top:2.5pt;width:7.5pt;height: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" fillcolor="window" strokeweight=".5pt">
                            <v:textbox>
                              <w:txbxContent>
                                <w:p w:rsidR="003C4E24" w:rsidRDefault="003C4E24" w:rsidP="003C4E24"/>
                              </w:txbxContent>
                            </v:textbox>
                          </v:shape>
                        </w:pict>
                      </mc:Fallback>
                    </mc:AlternateContent>
                  </w:r>
                </w:p>
              </w:tc>
              <w:tc>
                <w:tcPr>
                  <w:tcW w:w="1800" w:type="dxa"/>
                  <w:shd w:val="clear" w:color="auto" w:fill="DBE5F1" w:themeFill="accent1" w:themeFillTint="33"/>
                </w:tcPr>
                <w:p w:rsidR="002704D0" w:rsidRDefault="002704D0" w:rsidP="00CD1C6F">
                  <w:pPr>
                    <w:rPr>
                      <w:rFonts w:ascii="Arial Narrow" w:hAnsi="Arial Narrow"/>
                      <w:sz w:val="14"/>
                      <w:szCs w:val="14"/>
                    </w:rPr>
                  </w:pPr>
                </w:p>
                <w:p w:rsidR="003C4E24" w:rsidRDefault="003C4E24" w:rsidP="00CD1C6F">
                  <w:pPr>
                    <w:rPr>
                      <w:rFonts w:ascii="Arial Narrow" w:hAnsi="Arial Narrow"/>
                      <w:sz w:val="14"/>
                      <w:szCs w:val="14"/>
                    </w:rPr>
                  </w:pPr>
                  <w:r>
                    <w:rPr>
                      <w:rFonts w:ascii="Arial Narrow" w:hAnsi="Arial Narrow"/>
                      <w:sz w:val="14"/>
                      <w:szCs w:val="14"/>
                    </w:rPr>
                    <w:t>Los Angeles Pierce College</w:t>
                  </w:r>
                </w:p>
              </w:tc>
              <w:tc>
                <w:tcPr>
                  <w:tcW w:w="270" w:type="dxa"/>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4080" behindDoc="0" locked="0" layoutInCell="1" allowOverlap="1" wp14:anchorId="68E36E7C" wp14:editId="7812731F">
                            <wp:simplePos x="0" y="0"/>
                            <wp:positionH relativeFrom="column">
                              <wp:posOffset>-40005</wp:posOffset>
                            </wp:positionH>
                            <wp:positionV relativeFrom="paragraph">
                              <wp:posOffset>45085</wp:posOffset>
                            </wp:positionV>
                            <wp:extent cx="95250" cy="111125"/>
                            <wp:effectExtent l="0" t="0" r="19050" b="22225"/>
                            <wp:wrapNone/>
                            <wp:docPr id="18" name="Text Box 18"/>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3.15pt;margin-top:3.55pt;width:7.5pt;height: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" fillcolor="window" strokeweight=".5pt">
                            <v:textbox>
                              <w:txbxContent>
                                <w:p w:rsidR="003C4E24" w:rsidRDefault="003C4E24" w:rsidP="003C4E24"/>
                              </w:txbxContent>
                            </v:textbox>
                          </v:shape>
                        </w:pict>
                      </mc:Fallback>
                    </mc:AlternateContent>
                  </w:r>
                </w:p>
              </w:tc>
              <w:tc>
                <w:tcPr>
                  <w:tcW w:w="2160" w:type="dxa"/>
                  <w:tcBorders>
                    <w:bottom w:val="single" w:sz="4" w:space="0" w:color="auto"/>
                  </w:tcBorders>
                  <w:shd w:val="clear" w:color="auto" w:fill="DBE5F1" w:themeFill="accent1" w:themeFillTint="33"/>
                </w:tcPr>
                <w:p w:rsidR="002704D0" w:rsidRDefault="002704D0" w:rsidP="00CD1C6F">
                  <w:pPr>
                    <w:rPr>
                      <w:rFonts w:ascii="Arial Narrow" w:hAnsi="Arial Narrow"/>
                      <w:sz w:val="14"/>
                      <w:szCs w:val="14"/>
                    </w:rPr>
                  </w:pPr>
                </w:p>
                <w:p w:rsidR="003C4E24" w:rsidRPr="00222C94" w:rsidRDefault="003C4E24" w:rsidP="00CD1C6F">
                  <w:pPr>
                    <w:rPr>
                      <w:rFonts w:ascii="Arial Narrow" w:hAnsi="Arial Narrow"/>
                      <w:sz w:val="14"/>
                      <w:szCs w:val="14"/>
                    </w:rPr>
                  </w:pPr>
                  <w:r>
                    <w:rPr>
                      <w:rFonts w:ascii="Arial Narrow" w:hAnsi="Arial Narrow"/>
                      <w:sz w:val="14"/>
                      <w:szCs w:val="14"/>
                    </w:rPr>
                    <w:t>Mission College</w:t>
                  </w:r>
                </w:p>
              </w:tc>
            </w:tr>
            <w:tr w:rsidR="003C4E24" w:rsidTr="009C224B">
              <w:trPr>
                <w:trHeight w:val="113"/>
              </w:trPr>
              <w:tc>
                <w:tcPr>
                  <w:tcW w:w="270" w:type="dxa"/>
                  <w:vMerge w:val="restart"/>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89984" behindDoc="0" locked="0" layoutInCell="1" allowOverlap="1" wp14:anchorId="76D75190" wp14:editId="3D60F155">
                            <wp:simplePos x="0" y="0"/>
                            <wp:positionH relativeFrom="column">
                              <wp:posOffset>-28271</wp:posOffset>
                            </wp:positionH>
                            <wp:positionV relativeFrom="paragraph">
                              <wp:posOffset>46355</wp:posOffset>
                            </wp:positionV>
                            <wp:extent cx="95250" cy="111125"/>
                            <wp:effectExtent l="0" t="0" r="19050" b="22225"/>
                            <wp:wrapNone/>
                            <wp:docPr id="19" name="Text Box 19"/>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4" type="#_x0000_t202" style="position:absolute;margin-left:-2.25pt;margin-top:3.65pt;width:7.5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" fillcolor="window" strokeweight=".5pt">
                            <v:textbox>
                              <w:txbxContent>
                                <w:p w:rsidR="003C4E24" w:rsidRDefault="003C4E24" w:rsidP="003C4E24"/>
                              </w:txbxContent>
                            </v:textbox>
                          </v:shape>
                        </w:pict>
                      </mc:Fallback>
                    </mc:AlternateContent>
                  </w:r>
                </w:p>
              </w:tc>
              <w:tc>
                <w:tcPr>
                  <w:tcW w:w="1800" w:type="dxa"/>
                  <w:vMerge w:val="restart"/>
                  <w:shd w:val="clear" w:color="auto" w:fill="DBE5F1" w:themeFill="accent1" w:themeFillTint="33"/>
                </w:tcPr>
                <w:p w:rsidR="003C4E24" w:rsidRDefault="003C4E24" w:rsidP="00CD1C6F">
                  <w:pPr>
                    <w:rPr>
                      <w:rFonts w:ascii="Arial Narrow" w:hAnsi="Arial Narrow"/>
                      <w:sz w:val="14"/>
                      <w:szCs w:val="14"/>
                    </w:rPr>
                  </w:pPr>
                  <w:r>
                    <w:rPr>
                      <w:rFonts w:ascii="Arial Narrow" w:hAnsi="Arial Narrow"/>
                      <w:sz w:val="14"/>
                      <w:szCs w:val="14"/>
                    </w:rPr>
                    <w:t>Los Angeles Southwest College</w:t>
                  </w:r>
                </w:p>
              </w:tc>
              <w:tc>
                <w:tcPr>
                  <w:tcW w:w="270" w:type="dxa"/>
                  <w:vMerge w:val="restart"/>
                  <w:tcBorders>
                    <w:right w:val="single" w:sz="4" w:space="0" w:color="auto"/>
                  </w:tcBorders>
                  <w:shd w:val="clear" w:color="auto" w:fill="DBE5F1" w:themeFill="accent1" w:themeFillTint="33"/>
                </w:tcPr>
                <w:p w:rsidR="003C4E24" w:rsidRDefault="003C4E24" w:rsidP="00CD1C6F">
                  <w:r>
                    <w:rPr>
                      <w:noProof/>
                    </w:rPr>
                    <mc:AlternateContent>
                      <mc:Choice Requires="wps">
                        <w:drawing>
                          <wp:anchor distT="0" distB="0" distL="114300" distR="114300" simplePos="0" relativeHeight="251691008" behindDoc="0" locked="0" layoutInCell="1" allowOverlap="1" wp14:anchorId="4B1712A2" wp14:editId="4F32B900">
                            <wp:simplePos x="0" y="0"/>
                            <wp:positionH relativeFrom="column">
                              <wp:posOffset>-39370</wp:posOffset>
                            </wp:positionH>
                            <wp:positionV relativeFrom="paragraph">
                              <wp:posOffset>33324</wp:posOffset>
                            </wp:positionV>
                            <wp:extent cx="95250" cy="111125"/>
                            <wp:effectExtent l="0" t="0" r="19050" b="22225"/>
                            <wp:wrapNone/>
                            <wp:docPr id="20" name="Text Box 20"/>
                            <wp:cNvGraphicFramePr/>
                            <a:graphic xmlns:a="http://schemas.openxmlformats.org/drawingml/2006/main">
                              <a:graphicData uri="http://schemas.microsoft.com/office/word/2010/wordprocessingShape">
                                <wps:wsp>
                                  <wps:cNvSpPr txBox="1"/>
                                  <wps:spPr>
                                    <a:xfrm>
                                      <a:off x="0" y="0"/>
                                      <a:ext cx="95250" cy="111125"/>
                                    </a:xfrm>
                                    <a:prstGeom prst="rect">
                                      <a:avLst/>
                                    </a:prstGeom>
                                    <a:solidFill>
                                      <a:sysClr val="window" lastClr="FFFFFF"/>
                                    </a:solidFill>
                                    <a:ln w="6350">
                                      <a:solidFill>
                                        <a:prstClr val="black"/>
                                      </a:solidFill>
                                    </a:ln>
                                    <a:effectLst/>
                                  </wps:spPr>
                                  <wps:txbx>
                                    <w:txbxContent>
                                      <w:p w:rsidR="003C4E24" w:rsidRDefault="003C4E24" w:rsidP="003C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5" type="#_x0000_t202" style="position:absolute;margin-left:-3.1pt;margin-top:2.6pt;width:7.5pt;height:8.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" fillcolor="window" strokeweight=".5pt">
                            <v:textbox>
                              <w:txbxContent>
                                <w:p w:rsidR="003C4E24" w:rsidRDefault="003C4E24" w:rsidP="003C4E24"/>
                              </w:txbxContent>
                            </v:textbox>
                          </v:shape>
                        </w:pict>
                      </mc:Fallback>
                    </mc:AlternateContent>
                  </w:r>
                </w:p>
              </w:tc>
              <w:tc>
                <w:tcPr>
                  <w:tcW w:w="2160" w:type="dxa"/>
                  <w:tcBorders>
                    <w:top w:val="single" w:sz="4" w:space="0" w:color="auto"/>
                    <w:left w:val="single" w:sz="4" w:space="0" w:color="auto"/>
                    <w:bottom w:val="nil"/>
                    <w:right w:val="single" w:sz="4" w:space="0" w:color="auto"/>
                  </w:tcBorders>
                  <w:shd w:val="clear" w:color="auto" w:fill="DBE5F1" w:themeFill="accent1" w:themeFillTint="33"/>
                </w:tcPr>
                <w:p w:rsidR="003C4E24" w:rsidRPr="00222C94" w:rsidRDefault="003C4E24" w:rsidP="00CD1C6F">
                  <w:pPr>
                    <w:rPr>
                      <w:rFonts w:ascii="Arial Narrow" w:hAnsi="Arial Narrow"/>
                      <w:sz w:val="14"/>
                      <w:szCs w:val="14"/>
                    </w:rPr>
                  </w:pPr>
                  <w:r>
                    <w:rPr>
                      <w:rFonts w:ascii="Arial Narrow" w:hAnsi="Arial Narrow"/>
                      <w:sz w:val="14"/>
                      <w:szCs w:val="14"/>
                    </w:rPr>
                    <w:t>Other (Specify)</w:t>
                  </w:r>
                </w:p>
              </w:tc>
            </w:tr>
            <w:tr w:rsidR="003C4E24" w:rsidTr="009C224B">
              <w:trPr>
                <w:trHeight w:val="112"/>
              </w:trPr>
              <w:tc>
                <w:tcPr>
                  <w:tcW w:w="270" w:type="dxa"/>
                  <w:vMerge/>
                  <w:shd w:val="clear" w:color="auto" w:fill="DBE5F1" w:themeFill="accent1" w:themeFillTint="33"/>
                </w:tcPr>
                <w:p w:rsidR="003C4E24" w:rsidRDefault="003C4E24" w:rsidP="00CD1C6F"/>
              </w:tc>
              <w:tc>
                <w:tcPr>
                  <w:tcW w:w="1800" w:type="dxa"/>
                  <w:vMerge/>
                  <w:shd w:val="clear" w:color="auto" w:fill="DBE5F1" w:themeFill="accent1" w:themeFillTint="33"/>
                </w:tcPr>
                <w:p w:rsidR="003C4E24" w:rsidRDefault="003C4E24" w:rsidP="00CD1C6F">
                  <w:pPr>
                    <w:rPr>
                      <w:rFonts w:ascii="Arial Narrow" w:hAnsi="Arial Narrow"/>
                      <w:sz w:val="14"/>
                      <w:szCs w:val="14"/>
                    </w:rPr>
                  </w:pPr>
                </w:p>
              </w:tc>
              <w:tc>
                <w:tcPr>
                  <w:tcW w:w="270" w:type="dxa"/>
                  <w:vMerge/>
                  <w:shd w:val="clear" w:color="auto" w:fill="DBE5F1" w:themeFill="accent1" w:themeFillTint="33"/>
                </w:tcPr>
                <w:p w:rsidR="003C4E24" w:rsidRDefault="003C4E24" w:rsidP="00CD1C6F"/>
              </w:tc>
              <w:tc>
                <w:tcPr>
                  <w:tcW w:w="2160" w:type="dxa"/>
                  <w:tcBorders>
                    <w:top w:val="nil"/>
                  </w:tcBorders>
                  <w:shd w:val="clear" w:color="auto" w:fill="DBE5F1" w:themeFill="accent1" w:themeFillTint="33"/>
                </w:tcPr>
                <w:p w:rsidR="003C4E24" w:rsidRDefault="003C4E24" w:rsidP="00CD1C6F">
                  <w:pPr>
                    <w:rPr>
                      <w:rFonts w:ascii="Arial Narrow" w:hAnsi="Arial Narrow"/>
                      <w:sz w:val="14"/>
                      <w:szCs w:val="14"/>
                    </w:rPr>
                  </w:pPr>
                </w:p>
              </w:tc>
            </w:tr>
          </w:tbl>
          <w:p w:rsidR="00641035" w:rsidRDefault="00641035" w:rsidP="003C4E24">
            <w:pPr>
              <w:pStyle w:val="CompanyName"/>
              <w:jc w:val="left"/>
            </w:pPr>
          </w:p>
        </w:tc>
      </w:tr>
    </w:tbl>
    <w:p w:rsidR="00856C35" w:rsidRPr="000542E2" w:rsidRDefault="003C4E24" w:rsidP="00856C35">
      <w:pPr>
        <w:pStyle w:val="Heading2"/>
        <w:rPr>
          <w:sz w:val="24"/>
        </w:rPr>
      </w:pPr>
      <w:r w:rsidRPr="000542E2">
        <w:rPr>
          <w:sz w:val="24"/>
        </w:rPr>
        <w:t xml:space="preserve"> </w:t>
      </w:r>
      <w:r w:rsidR="00D90AC6" w:rsidRPr="000542E2">
        <w:rPr>
          <w:sz w:val="24"/>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1395"/>
        <w:gridCol w:w="1394"/>
        <w:gridCol w:w="1801"/>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gridSpan w:val="4"/>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gridSpan w:val="4"/>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r w:rsidR="00C76039" w:rsidRPr="005114CE" w:rsidTr="00856C35">
        <w:trPr>
          <w:trHeight w:val="288"/>
        </w:trPr>
        <w:tc>
          <w:tcPr>
            <w:tcW w:w="1081" w:type="dxa"/>
            <w:vAlign w:val="bottom"/>
          </w:tcPr>
          <w:p w:rsidR="00C76039" w:rsidRPr="005114CE" w:rsidRDefault="00C76039">
            <w:pPr>
              <w:rPr>
                <w:szCs w:val="19"/>
              </w:rPr>
            </w:pPr>
          </w:p>
        </w:tc>
        <w:tc>
          <w:tcPr>
            <w:tcW w:w="5805" w:type="dxa"/>
            <w:gridSpan w:val="3"/>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gridSpan w:val="3"/>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gridSpan w:val="3"/>
            <w:tcBorders>
              <w:bottom w:val="single" w:sz="4" w:space="0" w:color="auto"/>
            </w:tcBorders>
            <w:vAlign w:val="bottom"/>
          </w:tcPr>
          <w:p w:rsidR="00841645" w:rsidRPr="009C220D" w:rsidRDefault="00841645" w:rsidP="00440CD8">
            <w:pPr>
              <w:pStyle w:val="FieldText"/>
            </w:pPr>
          </w:p>
        </w:tc>
      </w:tr>
    </w:tbl>
    <w:p w:rsidR="00856C35" w:rsidRDefault="00856C35"/>
    <w:tbl>
      <w:tblPr>
        <w:tblStyle w:val="TableGrid"/>
        <w:tblW w:w="0" w:type="auto"/>
        <w:tblLook w:val="04A0" w:firstRow="1" w:lastRow="0" w:firstColumn="1" w:lastColumn="0" w:noHBand="0" w:noVBand="1"/>
      </w:tblPr>
      <w:tblGrid>
        <w:gridCol w:w="379"/>
        <w:gridCol w:w="1168"/>
        <w:gridCol w:w="1878"/>
        <w:gridCol w:w="375"/>
        <w:gridCol w:w="449"/>
        <w:gridCol w:w="2064"/>
        <w:gridCol w:w="539"/>
        <w:gridCol w:w="375"/>
        <w:gridCol w:w="808"/>
        <w:gridCol w:w="2261"/>
      </w:tblGrid>
      <w:tr w:rsidR="0070216F" w:rsidTr="005B5D31">
        <w:tc>
          <w:tcPr>
            <w:tcW w:w="1548" w:type="dxa"/>
            <w:gridSpan w:val="2"/>
            <w:tcBorders>
              <w:top w:val="nil"/>
              <w:left w:val="nil"/>
              <w:bottom w:val="nil"/>
              <w:right w:val="nil"/>
            </w:tcBorders>
          </w:tcPr>
          <w:p w:rsidR="0070216F" w:rsidRDefault="0070216F" w:rsidP="0070216F">
            <w:pPr>
              <w:spacing w:before="240"/>
            </w:pPr>
            <w:r>
              <w:t>Date Available</w:t>
            </w:r>
            <w:r w:rsidR="005B5D31">
              <w:t>:</w:t>
            </w:r>
          </w:p>
        </w:tc>
        <w:tc>
          <w:tcPr>
            <w:tcW w:w="1884" w:type="dxa"/>
            <w:tcBorders>
              <w:top w:val="nil"/>
              <w:left w:val="nil"/>
              <w:bottom w:val="single" w:sz="4" w:space="0" w:color="auto"/>
              <w:right w:val="nil"/>
            </w:tcBorders>
          </w:tcPr>
          <w:p w:rsidR="0070216F" w:rsidRDefault="0070216F" w:rsidP="0070216F">
            <w:pPr>
              <w:spacing w:before="240"/>
            </w:pPr>
          </w:p>
        </w:tc>
        <w:tc>
          <w:tcPr>
            <w:tcW w:w="816" w:type="dxa"/>
            <w:gridSpan w:val="2"/>
            <w:tcBorders>
              <w:top w:val="nil"/>
              <w:left w:val="nil"/>
              <w:bottom w:val="nil"/>
              <w:right w:val="nil"/>
            </w:tcBorders>
          </w:tcPr>
          <w:p w:rsidR="0070216F" w:rsidRDefault="0070216F" w:rsidP="0070216F">
            <w:pPr>
              <w:spacing w:before="240"/>
            </w:pPr>
            <w:r>
              <w:t>SSN:</w:t>
            </w:r>
          </w:p>
        </w:tc>
        <w:tc>
          <w:tcPr>
            <w:tcW w:w="2070" w:type="dxa"/>
            <w:tcBorders>
              <w:top w:val="nil"/>
              <w:left w:val="nil"/>
              <w:bottom w:val="single" w:sz="4" w:space="0" w:color="auto"/>
              <w:right w:val="nil"/>
            </w:tcBorders>
          </w:tcPr>
          <w:p w:rsidR="0070216F" w:rsidRDefault="0070216F" w:rsidP="0070216F">
            <w:pPr>
              <w:spacing w:before="240"/>
            </w:pPr>
          </w:p>
        </w:tc>
        <w:tc>
          <w:tcPr>
            <w:tcW w:w="1710" w:type="dxa"/>
            <w:gridSpan w:val="3"/>
            <w:tcBorders>
              <w:top w:val="nil"/>
              <w:left w:val="nil"/>
              <w:bottom w:val="nil"/>
              <w:right w:val="nil"/>
            </w:tcBorders>
          </w:tcPr>
          <w:p w:rsidR="0070216F" w:rsidRDefault="0070216F" w:rsidP="0070216F">
            <w:pPr>
              <w:spacing w:before="240"/>
            </w:pPr>
            <w:r>
              <w:t>Desired Salary</w:t>
            </w:r>
            <w:r w:rsidR="005B5D31">
              <w:t>:</w:t>
            </w:r>
          </w:p>
        </w:tc>
        <w:tc>
          <w:tcPr>
            <w:tcW w:w="2268" w:type="dxa"/>
            <w:tcBorders>
              <w:top w:val="nil"/>
              <w:left w:val="nil"/>
              <w:bottom w:val="single" w:sz="4" w:space="0" w:color="auto"/>
              <w:right w:val="nil"/>
            </w:tcBorders>
          </w:tcPr>
          <w:p w:rsidR="0070216F" w:rsidRDefault="0070216F" w:rsidP="0070216F">
            <w:pPr>
              <w:spacing w:before="240"/>
            </w:pPr>
          </w:p>
        </w:tc>
      </w:tr>
      <w:tr w:rsidR="0070216F" w:rsidRPr="0070216F" w:rsidTr="005B5D31">
        <w:tc>
          <w:tcPr>
            <w:tcW w:w="10296" w:type="dxa"/>
            <w:gridSpan w:val="10"/>
            <w:tcBorders>
              <w:top w:val="nil"/>
              <w:left w:val="nil"/>
              <w:bottom w:val="nil"/>
              <w:right w:val="nil"/>
            </w:tcBorders>
          </w:tcPr>
          <w:p w:rsidR="0070216F" w:rsidRPr="0070216F" w:rsidRDefault="0070216F" w:rsidP="0070216F">
            <w:pPr>
              <w:spacing w:before="240"/>
              <w:jc w:val="center"/>
              <w:rPr>
                <w:b/>
                <w:i/>
              </w:rPr>
            </w:pPr>
            <w:r w:rsidRPr="0070216F">
              <w:rPr>
                <w:b/>
                <w:i/>
              </w:rPr>
              <w:t>List Internship position (s) applied for  in order of importance:</w:t>
            </w:r>
          </w:p>
        </w:tc>
      </w:tr>
      <w:tr w:rsidR="00D90AC6" w:rsidTr="00D90AC6">
        <w:tc>
          <w:tcPr>
            <w:tcW w:w="378" w:type="dxa"/>
            <w:tcBorders>
              <w:top w:val="nil"/>
              <w:left w:val="nil"/>
              <w:bottom w:val="nil"/>
              <w:right w:val="nil"/>
            </w:tcBorders>
            <w:shd w:val="clear" w:color="auto" w:fill="FFFFFF" w:themeFill="background1"/>
          </w:tcPr>
          <w:p w:rsidR="0070216F" w:rsidRDefault="0070216F" w:rsidP="0070216F">
            <w:pPr>
              <w:spacing w:before="240"/>
            </w:pPr>
            <w:r>
              <w:t>1</w:t>
            </w:r>
            <w:r w:rsidR="005B5D31">
              <w:t>.</w:t>
            </w:r>
          </w:p>
        </w:tc>
        <w:tc>
          <w:tcPr>
            <w:tcW w:w="3054" w:type="dxa"/>
            <w:gridSpan w:val="2"/>
            <w:tcBorders>
              <w:top w:val="nil"/>
              <w:left w:val="nil"/>
              <w:bottom w:val="single" w:sz="4" w:space="0" w:color="auto"/>
              <w:right w:val="nil"/>
            </w:tcBorders>
            <w:shd w:val="clear" w:color="auto" w:fill="C6D9F1" w:themeFill="text2" w:themeFillTint="33"/>
          </w:tcPr>
          <w:p w:rsidR="0070216F" w:rsidRDefault="0070216F" w:rsidP="0070216F">
            <w:pPr>
              <w:spacing w:before="240"/>
            </w:pPr>
          </w:p>
        </w:tc>
        <w:tc>
          <w:tcPr>
            <w:tcW w:w="366" w:type="dxa"/>
            <w:tcBorders>
              <w:top w:val="nil"/>
              <w:left w:val="nil"/>
              <w:bottom w:val="nil"/>
              <w:right w:val="nil"/>
            </w:tcBorders>
            <w:shd w:val="clear" w:color="auto" w:fill="FFFFFF" w:themeFill="background1"/>
          </w:tcPr>
          <w:p w:rsidR="0070216F" w:rsidRDefault="0070216F" w:rsidP="0070216F">
            <w:pPr>
              <w:spacing w:before="240"/>
            </w:pPr>
            <w:r>
              <w:t>2</w:t>
            </w:r>
            <w:r w:rsidR="005B5D31">
              <w:t>.</w:t>
            </w:r>
          </w:p>
        </w:tc>
        <w:tc>
          <w:tcPr>
            <w:tcW w:w="3060" w:type="dxa"/>
            <w:gridSpan w:val="3"/>
            <w:tcBorders>
              <w:top w:val="nil"/>
              <w:left w:val="nil"/>
              <w:bottom w:val="single" w:sz="4" w:space="0" w:color="auto"/>
              <w:right w:val="nil"/>
            </w:tcBorders>
            <w:shd w:val="clear" w:color="auto" w:fill="C6D9F1" w:themeFill="text2" w:themeFillTint="33"/>
          </w:tcPr>
          <w:p w:rsidR="0070216F" w:rsidRDefault="0070216F" w:rsidP="0070216F">
            <w:pPr>
              <w:spacing w:before="240"/>
            </w:pPr>
          </w:p>
        </w:tc>
        <w:tc>
          <w:tcPr>
            <w:tcW w:w="360" w:type="dxa"/>
            <w:tcBorders>
              <w:top w:val="nil"/>
              <w:left w:val="nil"/>
              <w:bottom w:val="nil"/>
              <w:right w:val="nil"/>
            </w:tcBorders>
            <w:shd w:val="clear" w:color="auto" w:fill="FFFFFF" w:themeFill="background1"/>
          </w:tcPr>
          <w:p w:rsidR="0070216F" w:rsidRDefault="0070216F" w:rsidP="0070216F">
            <w:pPr>
              <w:spacing w:before="240"/>
            </w:pPr>
            <w:r>
              <w:t>3</w:t>
            </w:r>
            <w:r w:rsidR="005B5D31">
              <w:t>.</w:t>
            </w:r>
          </w:p>
        </w:tc>
        <w:tc>
          <w:tcPr>
            <w:tcW w:w="3078" w:type="dxa"/>
            <w:gridSpan w:val="2"/>
            <w:tcBorders>
              <w:top w:val="nil"/>
              <w:left w:val="nil"/>
              <w:bottom w:val="single" w:sz="4" w:space="0" w:color="auto"/>
              <w:right w:val="nil"/>
            </w:tcBorders>
            <w:shd w:val="clear" w:color="auto" w:fill="C6D9F1" w:themeFill="text2" w:themeFillTint="33"/>
          </w:tcPr>
          <w:p w:rsidR="0070216F" w:rsidRDefault="0070216F" w:rsidP="0070216F">
            <w:pPr>
              <w:spacing w:before="240"/>
            </w:pPr>
          </w:p>
        </w:tc>
      </w:tr>
    </w:tbl>
    <w:p w:rsidR="00856C35" w:rsidRDefault="00856C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40"/>
        <w:gridCol w:w="360"/>
        <w:gridCol w:w="450"/>
        <w:gridCol w:w="360"/>
        <w:gridCol w:w="1260"/>
        <w:gridCol w:w="1440"/>
        <w:gridCol w:w="990"/>
        <w:gridCol w:w="540"/>
        <w:gridCol w:w="270"/>
        <w:gridCol w:w="450"/>
        <w:gridCol w:w="270"/>
      </w:tblGrid>
      <w:tr w:rsidR="002B5EF0" w:rsidRPr="0070216F" w:rsidTr="000542E2">
        <w:tc>
          <w:tcPr>
            <w:tcW w:w="3348" w:type="dxa"/>
          </w:tcPr>
          <w:p w:rsidR="0070216F" w:rsidRPr="002B5EF0" w:rsidRDefault="0070216F" w:rsidP="0070216F">
            <w:pPr>
              <w:spacing w:before="240"/>
              <w:rPr>
                <w:sz w:val="17"/>
                <w:szCs w:val="17"/>
              </w:rPr>
            </w:pPr>
            <w:r w:rsidRPr="002B5EF0">
              <w:rPr>
                <w:sz w:val="17"/>
                <w:szCs w:val="17"/>
              </w:rPr>
              <w:t>Are you a citizen of the United States?</w:t>
            </w:r>
          </w:p>
        </w:tc>
        <w:tc>
          <w:tcPr>
            <w:tcW w:w="540" w:type="dxa"/>
          </w:tcPr>
          <w:p w:rsidR="0070216F" w:rsidRPr="0070216F" w:rsidRDefault="0070216F" w:rsidP="0070216F">
            <w:pPr>
              <w:spacing w:before="240"/>
              <w:rPr>
                <w:sz w:val="16"/>
                <w:szCs w:val="16"/>
              </w:rPr>
            </w:pPr>
            <w:r>
              <w:rPr>
                <w:sz w:val="16"/>
                <w:szCs w:val="16"/>
              </w:rPr>
              <w:t>Yes</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695104" behindDoc="0" locked="0" layoutInCell="1" allowOverlap="1" wp14:anchorId="2B20111A" wp14:editId="083CCF84">
                      <wp:simplePos x="0" y="0"/>
                      <wp:positionH relativeFrom="column">
                        <wp:posOffset>-20955</wp:posOffset>
                      </wp:positionH>
                      <wp:positionV relativeFrom="paragraph">
                        <wp:posOffset>121285</wp:posOffset>
                      </wp:positionV>
                      <wp:extent cx="104775" cy="114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2E2" w:rsidRDefault="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6" type="#_x0000_t202" style="position:absolute;margin-left:-1.65pt;margin-top:9.55pt;width:8.25pt;height: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" fillcolor="white [3201]" strokeweight=".5pt">
                      <v:textbox>
                        <w:txbxContent>
                          <w:p w:rsidR="000542E2" w:rsidRDefault="000542E2"/>
                        </w:txbxContent>
                      </v:textbox>
                    </v:shape>
                  </w:pict>
                </mc:Fallback>
              </mc:AlternateContent>
            </w:r>
          </w:p>
        </w:tc>
        <w:tc>
          <w:tcPr>
            <w:tcW w:w="450" w:type="dxa"/>
          </w:tcPr>
          <w:p w:rsidR="0070216F" w:rsidRPr="0070216F" w:rsidRDefault="0070216F" w:rsidP="0070216F">
            <w:pPr>
              <w:spacing w:before="240"/>
              <w:rPr>
                <w:sz w:val="16"/>
                <w:szCs w:val="16"/>
              </w:rPr>
            </w:pPr>
            <w:r>
              <w:rPr>
                <w:sz w:val="16"/>
                <w:szCs w:val="16"/>
              </w:rPr>
              <w:t>No</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697152" behindDoc="0" locked="0" layoutInCell="1" allowOverlap="1" wp14:anchorId="1FF1AFDB" wp14:editId="15F4212E">
                      <wp:simplePos x="0" y="0"/>
                      <wp:positionH relativeFrom="column">
                        <wp:posOffset>-20955</wp:posOffset>
                      </wp:positionH>
                      <wp:positionV relativeFrom="paragraph">
                        <wp:posOffset>111760</wp:posOffset>
                      </wp:positionV>
                      <wp:extent cx="104775" cy="114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7" type="#_x0000_t202" style="position:absolute;margin-left:-1.65pt;margin-top:8.8pt;width:8.25pt;height: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" fillcolor="window" strokeweight=".5pt">
                      <v:textbox>
                        <w:txbxContent>
                          <w:p w:rsidR="000542E2" w:rsidRDefault="000542E2" w:rsidP="000542E2"/>
                        </w:txbxContent>
                      </v:textbox>
                    </v:shape>
                  </w:pict>
                </mc:Fallback>
              </mc:AlternateContent>
            </w:r>
          </w:p>
        </w:tc>
        <w:tc>
          <w:tcPr>
            <w:tcW w:w="3690" w:type="dxa"/>
            <w:gridSpan w:val="3"/>
          </w:tcPr>
          <w:p w:rsidR="0070216F" w:rsidRPr="002B5EF0" w:rsidRDefault="0070216F" w:rsidP="0070216F">
            <w:pPr>
              <w:spacing w:before="240"/>
              <w:rPr>
                <w:sz w:val="17"/>
                <w:szCs w:val="17"/>
              </w:rPr>
            </w:pPr>
            <w:r w:rsidRPr="002B5EF0">
              <w:rPr>
                <w:sz w:val="17"/>
                <w:szCs w:val="17"/>
              </w:rPr>
              <w:t>If “No”, are you authorized to work in the US</w:t>
            </w:r>
            <w:r w:rsidR="002B5EF0">
              <w:rPr>
                <w:sz w:val="17"/>
                <w:szCs w:val="17"/>
              </w:rPr>
              <w:t>?</w:t>
            </w:r>
          </w:p>
        </w:tc>
        <w:tc>
          <w:tcPr>
            <w:tcW w:w="540" w:type="dxa"/>
          </w:tcPr>
          <w:p w:rsidR="0070216F" w:rsidRPr="002B5EF0" w:rsidRDefault="0070216F" w:rsidP="0070216F">
            <w:pPr>
              <w:spacing w:before="240"/>
              <w:rPr>
                <w:sz w:val="15"/>
                <w:szCs w:val="15"/>
              </w:rPr>
            </w:pPr>
            <w:r w:rsidRPr="002B5EF0">
              <w:rPr>
                <w:sz w:val="15"/>
                <w:szCs w:val="15"/>
              </w:rPr>
              <w:t>Yes</w:t>
            </w:r>
          </w:p>
        </w:tc>
        <w:tc>
          <w:tcPr>
            <w:tcW w:w="270" w:type="dxa"/>
          </w:tcPr>
          <w:p w:rsidR="0070216F" w:rsidRPr="002B5EF0" w:rsidRDefault="000542E2" w:rsidP="0070216F">
            <w:pPr>
              <w:spacing w:before="240"/>
              <w:rPr>
                <w:sz w:val="15"/>
                <w:szCs w:val="15"/>
              </w:rPr>
            </w:pPr>
            <w:r>
              <w:rPr>
                <w:noProof/>
                <w:sz w:val="16"/>
                <w:szCs w:val="16"/>
              </w:rPr>
              <mc:AlternateContent>
                <mc:Choice Requires="wps">
                  <w:drawing>
                    <wp:anchor distT="0" distB="0" distL="114300" distR="114300" simplePos="0" relativeHeight="251703296" behindDoc="0" locked="0" layoutInCell="1" allowOverlap="1" wp14:anchorId="51A9932A" wp14:editId="717F8799">
                      <wp:simplePos x="0" y="0"/>
                      <wp:positionH relativeFrom="column">
                        <wp:posOffset>-40005</wp:posOffset>
                      </wp:positionH>
                      <wp:positionV relativeFrom="paragraph">
                        <wp:posOffset>111760</wp:posOffset>
                      </wp:positionV>
                      <wp:extent cx="104775" cy="114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margin-left:-3.15pt;margin-top:8.8pt;width:8.25pt;height: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" fillcolor="window" strokeweight=".5pt">
                      <v:textbox>
                        <w:txbxContent>
                          <w:p w:rsidR="000542E2" w:rsidRDefault="000542E2" w:rsidP="000542E2"/>
                        </w:txbxContent>
                      </v:textbox>
                    </v:shape>
                  </w:pict>
                </mc:Fallback>
              </mc:AlternateContent>
            </w:r>
          </w:p>
        </w:tc>
        <w:tc>
          <w:tcPr>
            <w:tcW w:w="450" w:type="dxa"/>
          </w:tcPr>
          <w:p w:rsidR="0070216F" w:rsidRPr="002B5EF0" w:rsidRDefault="0070216F" w:rsidP="0070216F">
            <w:pPr>
              <w:spacing w:before="240"/>
              <w:rPr>
                <w:sz w:val="15"/>
                <w:szCs w:val="15"/>
              </w:rPr>
            </w:pPr>
            <w:r w:rsidRPr="002B5EF0">
              <w:rPr>
                <w:sz w:val="15"/>
                <w:szCs w:val="15"/>
              </w:rPr>
              <w:t>No</w:t>
            </w:r>
          </w:p>
        </w:tc>
        <w:tc>
          <w:tcPr>
            <w:tcW w:w="27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705344" behindDoc="0" locked="0" layoutInCell="1" allowOverlap="1" wp14:anchorId="4481F483" wp14:editId="488E3010">
                      <wp:simplePos x="0" y="0"/>
                      <wp:positionH relativeFrom="column">
                        <wp:posOffset>-40005</wp:posOffset>
                      </wp:positionH>
                      <wp:positionV relativeFrom="paragraph">
                        <wp:posOffset>121285</wp:posOffset>
                      </wp:positionV>
                      <wp:extent cx="104775" cy="1143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9" type="#_x0000_t202" style="position:absolute;margin-left:-3.15pt;margin-top:9.55pt;width:8.25pt;height: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" fillcolor="window" strokeweight=".5pt">
                      <v:textbox>
                        <w:txbxContent>
                          <w:p w:rsidR="000542E2" w:rsidRDefault="000542E2" w:rsidP="000542E2"/>
                        </w:txbxContent>
                      </v:textbox>
                    </v:shape>
                  </w:pict>
                </mc:Fallback>
              </mc:AlternateContent>
            </w:r>
          </w:p>
        </w:tc>
      </w:tr>
      <w:tr w:rsidR="000542E2" w:rsidRPr="0070216F" w:rsidTr="000542E2">
        <w:tc>
          <w:tcPr>
            <w:tcW w:w="3348" w:type="dxa"/>
          </w:tcPr>
          <w:p w:rsidR="0070216F" w:rsidRPr="0070216F" w:rsidRDefault="0070216F" w:rsidP="0070216F">
            <w:pPr>
              <w:spacing w:before="240"/>
              <w:rPr>
                <w:sz w:val="16"/>
                <w:szCs w:val="16"/>
              </w:rPr>
            </w:pPr>
            <w:r w:rsidRPr="0070216F">
              <w:rPr>
                <w:sz w:val="16"/>
                <w:szCs w:val="16"/>
              </w:rPr>
              <w:t>Have you ever been convicted of a felony?</w:t>
            </w:r>
          </w:p>
        </w:tc>
        <w:tc>
          <w:tcPr>
            <w:tcW w:w="540" w:type="dxa"/>
          </w:tcPr>
          <w:p w:rsidR="0070216F" w:rsidRPr="0070216F" w:rsidRDefault="000542E2" w:rsidP="0070216F">
            <w:pPr>
              <w:spacing w:before="240"/>
              <w:rPr>
                <w:sz w:val="16"/>
                <w:szCs w:val="16"/>
              </w:rPr>
            </w:pPr>
            <w:r>
              <w:rPr>
                <w:sz w:val="16"/>
                <w:szCs w:val="16"/>
              </w:rPr>
              <w:t>Yes</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699200" behindDoc="0" locked="0" layoutInCell="1" allowOverlap="1" wp14:anchorId="4B40B7C2" wp14:editId="0CD65CE7">
                      <wp:simplePos x="0" y="0"/>
                      <wp:positionH relativeFrom="column">
                        <wp:posOffset>-11430</wp:posOffset>
                      </wp:positionH>
                      <wp:positionV relativeFrom="paragraph">
                        <wp:posOffset>95250</wp:posOffset>
                      </wp:positionV>
                      <wp:extent cx="104775" cy="1143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margin-left:-.9pt;margin-top:7.5pt;width:8.25pt;height: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" fillcolor="window" strokeweight=".5pt">
                      <v:textbox>
                        <w:txbxContent>
                          <w:p w:rsidR="000542E2" w:rsidRDefault="000542E2" w:rsidP="000542E2"/>
                        </w:txbxContent>
                      </v:textbox>
                    </v:shape>
                  </w:pict>
                </mc:Fallback>
              </mc:AlternateContent>
            </w:r>
          </w:p>
        </w:tc>
        <w:tc>
          <w:tcPr>
            <w:tcW w:w="450" w:type="dxa"/>
          </w:tcPr>
          <w:p w:rsidR="0070216F" w:rsidRPr="0070216F" w:rsidRDefault="000542E2" w:rsidP="0070216F">
            <w:pPr>
              <w:spacing w:before="240"/>
              <w:rPr>
                <w:sz w:val="16"/>
                <w:szCs w:val="16"/>
              </w:rPr>
            </w:pPr>
            <w:r>
              <w:rPr>
                <w:sz w:val="16"/>
                <w:szCs w:val="16"/>
              </w:rPr>
              <w:t>No</w:t>
            </w:r>
          </w:p>
        </w:tc>
        <w:tc>
          <w:tcPr>
            <w:tcW w:w="360" w:type="dxa"/>
          </w:tcPr>
          <w:p w:rsidR="0070216F" w:rsidRPr="0070216F" w:rsidRDefault="000542E2" w:rsidP="0070216F">
            <w:pPr>
              <w:spacing w:before="240"/>
              <w:rPr>
                <w:sz w:val="16"/>
                <w:szCs w:val="16"/>
              </w:rPr>
            </w:pPr>
            <w:r>
              <w:rPr>
                <w:noProof/>
                <w:sz w:val="16"/>
                <w:szCs w:val="16"/>
              </w:rPr>
              <mc:AlternateContent>
                <mc:Choice Requires="wps">
                  <w:drawing>
                    <wp:anchor distT="0" distB="0" distL="114300" distR="114300" simplePos="0" relativeHeight="251701248" behindDoc="0" locked="0" layoutInCell="1" allowOverlap="1" wp14:anchorId="16B6D214" wp14:editId="7EA5F9AA">
                      <wp:simplePos x="0" y="0"/>
                      <wp:positionH relativeFrom="column">
                        <wp:posOffset>-11430</wp:posOffset>
                      </wp:positionH>
                      <wp:positionV relativeFrom="paragraph">
                        <wp:posOffset>95250</wp:posOffset>
                      </wp:positionV>
                      <wp:extent cx="104775" cy="114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a:effectLst/>
                            </wps:spPr>
                            <wps:txbx>
                              <w:txbxContent>
                                <w:p w:rsidR="000542E2" w:rsidRDefault="000542E2" w:rsidP="0005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1" type="#_x0000_t202" style="position:absolute;margin-left:-.9pt;margin-top:7.5pt;width:8.25pt;height: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" fillcolor="window" strokeweight=".5pt">
                      <v:textbox>
                        <w:txbxContent>
                          <w:p w:rsidR="000542E2" w:rsidRDefault="000542E2" w:rsidP="000542E2"/>
                        </w:txbxContent>
                      </v:textbox>
                    </v:shape>
                  </w:pict>
                </mc:Fallback>
              </mc:AlternateContent>
            </w:r>
          </w:p>
        </w:tc>
        <w:tc>
          <w:tcPr>
            <w:tcW w:w="1260" w:type="dxa"/>
          </w:tcPr>
          <w:p w:rsidR="0070216F" w:rsidRPr="0070216F" w:rsidRDefault="0070216F" w:rsidP="0070216F">
            <w:pPr>
              <w:spacing w:before="240"/>
              <w:rPr>
                <w:sz w:val="16"/>
                <w:szCs w:val="16"/>
              </w:rPr>
            </w:pPr>
            <w:r>
              <w:rPr>
                <w:sz w:val="16"/>
                <w:szCs w:val="16"/>
              </w:rPr>
              <w:t>Green Card#</w:t>
            </w:r>
          </w:p>
        </w:tc>
        <w:tc>
          <w:tcPr>
            <w:tcW w:w="1440" w:type="dxa"/>
            <w:tcBorders>
              <w:bottom w:val="single" w:sz="4" w:space="0" w:color="auto"/>
            </w:tcBorders>
          </w:tcPr>
          <w:p w:rsidR="0070216F" w:rsidRPr="0070216F" w:rsidRDefault="0070216F" w:rsidP="0070216F">
            <w:pPr>
              <w:spacing w:before="240"/>
              <w:rPr>
                <w:sz w:val="16"/>
                <w:szCs w:val="16"/>
              </w:rPr>
            </w:pPr>
          </w:p>
        </w:tc>
        <w:tc>
          <w:tcPr>
            <w:tcW w:w="990" w:type="dxa"/>
          </w:tcPr>
          <w:p w:rsidR="0070216F" w:rsidRPr="0070216F" w:rsidRDefault="0070216F" w:rsidP="0070216F">
            <w:pPr>
              <w:spacing w:before="240"/>
              <w:rPr>
                <w:sz w:val="16"/>
                <w:szCs w:val="16"/>
              </w:rPr>
            </w:pPr>
            <w:r>
              <w:rPr>
                <w:sz w:val="16"/>
                <w:szCs w:val="16"/>
              </w:rPr>
              <w:t>Exp. Date</w:t>
            </w:r>
          </w:p>
        </w:tc>
        <w:tc>
          <w:tcPr>
            <w:tcW w:w="1530" w:type="dxa"/>
            <w:gridSpan w:val="4"/>
            <w:tcBorders>
              <w:bottom w:val="single" w:sz="4" w:space="0" w:color="auto"/>
            </w:tcBorders>
          </w:tcPr>
          <w:p w:rsidR="0070216F" w:rsidRPr="0070216F" w:rsidRDefault="0070216F" w:rsidP="0070216F">
            <w:pPr>
              <w:spacing w:before="240"/>
              <w:rPr>
                <w:sz w:val="16"/>
                <w:szCs w:val="16"/>
              </w:rPr>
            </w:pPr>
          </w:p>
        </w:tc>
      </w:tr>
    </w:tbl>
    <w:p w:rsidR="004E1D76" w:rsidRDefault="004E1D76"/>
    <w:p w:rsidR="00330050" w:rsidRPr="00D90AC6" w:rsidRDefault="00D90AC6" w:rsidP="00330050">
      <w:pPr>
        <w:pStyle w:val="Heading2"/>
        <w:rPr>
          <w:sz w:val="24"/>
        </w:rPr>
      </w:pPr>
      <w:r w:rsidRPr="00D90AC6">
        <w:rPr>
          <w:sz w:val="24"/>
        </w:rP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597C9C">
            <w:r w:rsidRPr="005114CE">
              <w:t>High School:</w:t>
            </w:r>
          </w:p>
        </w:tc>
        <w:tc>
          <w:tcPr>
            <w:tcW w:w="2782" w:type="dxa"/>
            <w:tcBorders>
              <w:bottom w:val="single" w:sz="4" w:space="0" w:color="auto"/>
            </w:tcBorders>
            <w:vAlign w:val="bottom"/>
          </w:tcPr>
          <w:p w:rsidR="000F2DF4" w:rsidRPr="005114CE" w:rsidRDefault="000F2DF4" w:rsidP="00597C9C">
            <w:pPr>
              <w:pStyle w:val="FieldText"/>
            </w:pPr>
          </w:p>
        </w:tc>
        <w:tc>
          <w:tcPr>
            <w:tcW w:w="920" w:type="dxa"/>
            <w:vAlign w:val="bottom"/>
          </w:tcPr>
          <w:p w:rsidR="000F2DF4" w:rsidRPr="005114CE" w:rsidRDefault="000F2DF4" w:rsidP="00597C9C">
            <w:pPr>
              <w:pStyle w:val="Heading4"/>
            </w:pPr>
            <w:r w:rsidRPr="005114CE">
              <w:t>Address:</w:t>
            </w:r>
          </w:p>
        </w:tc>
        <w:tc>
          <w:tcPr>
            <w:tcW w:w="5046" w:type="dxa"/>
            <w:tcBorders>
              <w:bottom w:val="single" w:sz="4" w:space="0" w:color="auto"/>
            </w:tcBorders>
            <w:vAlign w:val="bottom"/>
          </w:tcPr>
          <w:p w:rsidR="000F2DF4" w:rsidRPr="005114CE" w:rsidRDefault="000F2DF4" w:rsidP="00597C9C">
            <w:pPr>
              <w:pStyle w:val="FieldText"/>
            </w:pPr>
          </w:p>
        </w:tc>
      </w:tr>
    </w:tbl>
    <w:p w:rsidR="00330050" w:rsidRDefault="00330050" w:rsidP="00597C9C"/>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597C9C">
            <w:r w:rsidRPr="005114CE">
              <w:t>From:</w:t>
            </w:r>
          </w:p>
        </w:tc>
        <w:tc>
          <w:tcPr>
            <w:tcW w:w="962" w:type="dxa"/>
            <w:tcBorders>
              <w:bottom w:val="single" w:sz="4" w:space="0" w:color="auto"/>
            </w:tcBorders>
            <w:vAlign w:val="bottom"/>
          </w:tcPr>
          <w:p w:rsidR="00250014" w:rsidRPr="005114CE" w:rsidRDefault="00250014" w:rsidP="00597C9C">
            <w:pPr>
              <w:pStyle w:val="FieldText"/>
            </w:pPr>
          </w:p>
        </w:tc>
        <w:tc>
          <w:tcPr>
            <w:tcW w:w="512" w:type="dxa"/>
            <w:vAlign w:val="bottom"/>
          </w:tcPr>
          <w:p w:rsidR="00250014" w:rsidRPr="005114CE" w:rsidRDefault="00250014" w:rsidP="00597C9C">
            <w:pPr>
              <w:pStyle w:val="Heading4"/>
            </w:pPr>
            <w:r w:rsidRPr="005114CE">
              <w:t>To:</w:t>
            </w:r>
          </w:p>
        </w:tc>
        <w:tc>
          <w:tcPr>
            <w:tcW w:w="1006" w:type="dxa"/>
            <w:tcBorders>
              <w:bottom w:val="single" w:sz="4" w:space="0" w:color="auto"/>
            </w:tcBorders>
            <w:vAlign w:val="bottom"/>
          </w:tcPr>
          <w:p w:rsidR="00250014" w:rsidRPr="005114CE" w:rsidRDefault="00250014" w:rsidP="00597C9C">
            <w:pPr>
              <w:pStyle w:val="FieldText"/>
            </w:pPr>
          </w:p>
        </w:tc>
        <w:tc>
          <w:tcPr>
            <w:tcW w:w="1757" w:type="dxa"/>
            <w:vAlign w:val="bottom"/>
          </w:tcPr>
          <w:p w:rsidR="00250014" w:rsidRPr="005114CE" w:rsidRDefault="00250014" w:rsidP="00597C9C">
            <w:pPr>
              <w:pStyle w:val="Heading4"/>
            </w:pPr>
            <w:r w:rsidRPr="005114CE">
              <w:t>Did you graduate?</w:t>
            </w:r>
          </w:p>
        </w:tc>
        <w:tc>
          <w:tcPr>
            <w:tcW w:w="674" w:type="dxa"/>
            <w:vAlign w:val="bottom"/>
          </w:tcPr>
          <w:p w:rsidR="00250014" w:rsidRPr="009C220D" w:rsidRDefault="00250014" w:rsidP="00597C9C">
            <w:pPr>
              <w:pStyle w:val="Checkbox"/>
            </w:pPr>
            <w:r>
              <w:t>YES</w:t>
            </w:r>
          </w:p>
          <w:p w:rsidR="00250014" w:rsidRPr="005114CE" w:rsidRDefault="00597C9C" w:rsidP="00597C9C">
            <w:pPr>
              <w:pStyle w:val="Checkbox"/>
            </w:pPr>
            <w:r>
              <w:fldChar w:fldCharType="begin">
                <w:ffData>
                  <w:name w:val=""/>
                  <w:enabled/>
                  <w:calcOnExit w:val="0"/>
                  <w:checkBox>
                    <w:sizeAuto/>
                    <w:default w:val="0"/>
                  </w:checkBox>
                </w:ffData>
              </w:fldChar>
            </w:r>
            <w:r>
              <w:instrText xml:space="preserve"> FORMCHECKBOX </w:instrText>
            </w:r>
            <w:r w:rsidR="00A47247">
              <w:fldChar w:fldCharType="separate"/>
            </w:r>
            <w:r>
              <w:fldChar w:fldCharType="end"/>
            </w:r>
          </w:p>
        </w:tc>
        <w:tc>
          <w:tcPr>
            <w:tcW w:w="602" w:type="dxa"/>
            <w:vAlign w:val="bottom"/>
          </w:tcPr>
          <w:p w:rsidR="00250014" w:rsidRPr="009C220D" w:rsidRDefault="00250014" w:rsidP="00597C9C">
            <w:pPr>
              <w:pStyle w:val="Checkbox"/>
            </w:pPr>
            <w:r>
              <w:t>NO</w:t>
            </w:r>
          </w:p>
          <w:p w:rsidR="00250014" w:rsidRPr="005114CE" w:rsidRDefault="00724FA4" w:rsidP="00597C9C">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A47247">
              <w:fldChar w:fldCharType="separate"/>
            </w:r>
            <w:r w:rsidRPr="005114CE">
              <w:fldChar w:fldCharType="end"/>
            </w:r>
          </w:p>
        </w:tc>
        <w:tc>
          <w:tcPr>
            <w:tcW w:w="917" w:type="dxa"/>
            <w:vAlign w:val="bottom"/>
          </w:tcPr>
          <w:p w:rsidR="00250014" w:rsidRPr="005114CE" w:rsidRDefault="00250014" w:rsidP="00E7017D">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597C9C">
            <w:pPr>
              <w:pStyle w:val="FieldText"/>
            </w:pPr>
          </w:p>
        </w:tc>
      </w:tr>
    </w:tbl>
    <w:p w:rsidR="00330050" w:rsidRDefault="00330050" w:rsidP="00597C9C"/>
    <w:tbl>
      <w:tblPr>
        <w:tblW w:w="5000" w:type="pct"/>
        <w:tblLayout w:type="fixed"/>
        <w:tblCellMar>
          <w:left w:w="0" w:type="dxa"/>
          <w:right w:w="0" w:type="dxa"/>
        </w:tblCellMar>
        <w:tblLook w:val="0000" w:firstRow="0" w:lastRow="0" w:firstColumn="0" w:lastColumn="0" w:noHBand="0" w:noVBand="0"/>
      </w:tblPr>
      <w:tblGrid>
        <w:gridCol w:w="1350"/>
        <w:gridCol w:w="2764"/>
        <w:gridCol w:w="920"/>
        <w:gridCol w:w="5046"/>
      </w:tblGrid>
      <w:tr w:rsidR="000F2DF4" w:rsidRPr="00613129" w:rsidTr="002B5EF0">
        <w:trPr>
          <w:trHeight w:val="288"/>
        </w:trPr>
        <w:tc>
          <w:tcPr>
            <w:tcW w:w="1350" w:type="dxa"/>
            <w:vAlign w:val="bottom"/>
          </w:tcPr>
          <w:p w:rsidR="000F2DF4" w:rsidRPr="005114CE" w:rsidRDefault="002B5EF0" w:rsidP="00597C9C">
            <w:r>
              <w:t>High School</w:t>
            </w:r>
            <w:r w:rsidR="000F2DF4" w:rsidRPr="005114CE">
              <w:t>:</w:t>
            </w:r>
          </w:p>
        </w:tc>
        <w:tc>
          <w:tcPr>
            <w:tcW w:w="2764" w:type="dxa"/>
            <w:tcBorders>
              <w:bottom w:val="single" w:sz="4" w:space="0" w:color="auto"/>
            </w:tcBorders>
            <w:vAlign w:val="bottom"/>
          </w:tcPr>
          <w:p w:rsidR="000F2DF4" w:rsidRPr="005114CE" w:rsidRDefault="000F2DF4" w:rsidP="00597C9C">
            <w:pPr>
              <w:pStyle w:val="FieldText"/>
            </w:pPr>
          </w:p>
        </w:tc>
        <w:tc>
          <w:tcPr>
            <w:tcW w:w="920" w:type="dxa"/>
            <w:vAlign w:val="bottom"/>
          </w:tcPr>
          <w:p w:rsidR="000F2DF4" w:rsidRPr="005114CE" w:rsidRDefault="000F2DF4" w:rsidP="00597C9C">
            <w:pPr>
              <w:pStyle w:val="Heading4"/>
            </w:pPr>
            <w:r w:rsidRPr="005114CE">
              <w:t>Address:</w:t>
            </w:r>
          </w:p>
        </w:tc>
        <w:tc>
          <w:tcPr>
            <w:tcW w:w="5046" w:type="dxa"/>
            <w:tcBorders>
              <w:bottom w:val="single" w:sz="4" w:space="0" w:color="auto"/>
            </w:tcBorders>
            <w:vAlign w:val="bottom"/>
          </w:tcPr>
          <w:p w:rsidR="000F2DF4" w:rsidRPr="005114CE" w:rsidRDefault="000F2DF4" w:rsidP="00597C9C">
            <w:pPr>
              <w:pStyle w:val="FieldText"/>
            </w:pPr>
          </w:p>
        </w:tc>
      </w:tr>
    </w:tbl>
    <w:p w:rsidR="00330050" w:rsidRDefault="00330050" w:rsidP="00597C9C"/>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1340"/>
        <w:gridCol w:w="2430"/>
      </w:tblGrid>
      <w:tr w:rsidR="00250014" w:rsidRPr="00613129" w:rsidTr="002B5EF0">
        <w:trPr>
          <w:trHeight w:val="288"/>
        </w:trPr>
        <w:tc>
          <w:tcPr>
            <w:tcW w:w="797" w:type="dxa"/>
            <w:vAlign w:val="bottom"/>
          </w:tcPr>
          <w:p w:rsidR="00250014" w:rsidRPr="005114CE" w:rsidRDefault="00250014" w:rsidP="00597C9C">
            <w:r w:rsidRPr="005114CE">
              <w:t>From:</w:t>
            </w:r>
          </w:p>
        </w:tc>
        <w:tc>
          <w:tcPr>
            <w:tcW w:w="962" w:type="dxa"/>
            <w:tcBorders>
              <w:bottom w:val="single" w:sz="4" w:space="0" w:color="auto"/>
            </w:tcBorders>
            <w:vAlign w:val="bottom"/>
          </w:tcPr>
          <w:p w:rsidR="00250014" w:rsidRPr="005114CE" w:rsidRDefault="00250014" w:rsidP="00597C9C">
            <w:pPr>
              <w:pStyle w:val="FieldText"/>
            </w:pPr>
          </w:p>
        </w:tc>
        <w:tc>
          <w:tcPr>
            <w:tcW w:w="512" w:type="dxa"/>
            <w:vAlign w:val="bottom"/>
          </w:tcPr>
          <w:p w:rsidR="00250014" w:rsidRPr="005114CE" w:rsidRDefault="00250014" w:rsidP="00597C9C">
            <w:pPr>
              <w:pStyle w:val="Heading4"/>
            </w:pPr>
            <w:r w:rsidRPr="005114CE">
              <w:t>To:</w:t>
            </w:r>
          </w:p>
        </w:tc>
        <w:tc>
          <w:tcPr>
            <w:tcW w:w="1006" w:type="dxa"/>
            <w:tcBorders>
              <w:bottom w:val="single" w:sz="4" w:space="0" w:color="auto"/>
            </w:tcBorders>
            <w:vAlign w:val="bottom"/>
          </w:tcPr>
          <w:p w:rsidR="00250014" w:rsidRPr="005114CE" w:rsidRDefault="00250014" w:rsidP="00597C9C">
            <w:pPr>
              <w:pStyle w:val="FieldText"/>
            </w:pPr>
          </w:p>
        </w:tc>
        <w:tc>
          <w:tcPr>
            <w:tcW w:w="1757" w:type="dxa"/>
            <w:vAlign w:val="bottom"/>
          </w:tcPr>
          <w:p w:rsidR="00250014" w:rsidRPr="005114CE" w:rsidRDefault="00250014" w:rsidP="00597C9C">
            <w:pPr>
              <w:pStyle w:val="Heading4"/>
            </w:pPr>
            <w:r w:rsidRPr="005114CE">
              <w:t>Did you graduate?</w:t>
            </w:r>
          </w:p>
        </w:tc>
        <w:tc>
          <w:tcPr>
            <w:tcW w:w="674" w:type="dxa"/>
            <w:vAlign w:val="bottom"/>
          </w:tcPr>
          <w:p w:rsidR="00250014" w:rsidRPr="009C220D" w:rsidRDefault="00250014" w:rsidP="00597C9C">
            <w:pPr>
              <w:pStyle w:val="Checkbox"/>
            </w:pPr>
            <w:r>
              <w:t>YES</w:t>
            </w:r>
          </w:p>
          <w:p w:rsidR="00250014" w:rsidRPr="005114CE" w:rsidRDefault="00724FA4" w:rsidP="00597C9C">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A47247">
              <w:fldChar w:fldCharType="separate"/>
            </w:r>
            <w:r w:rsidRPr="005114CE">
              <w:fldChar w:fldCharType="end"/>
            </w:r>
          </w:p>
        </w:tc>
        <w:tc>
          <w:tcPr>
            <w:tcW w:w="602" w:type="dxa"/>
            <w:vAlign w:val="bottom"/>
          </w:tcPr>
          <w:p w:rsidR="00250014" w:rsidRPr="009C220D" w:rsidRDefault="00250014" w:rsidP="00597C9C">
            <w:pPr>
              <w:pStyle w:val="Checkbox"/>
            </w:pPr>
            <w:r>
              <w:t>NO</w:t>
            </w:r>
          </w:p>
          <w:p w:rsidR="00250014" w:rsidRPr="005114CE" w:rsidRDefault="00724FA4" w:rsidP="00597C9C">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A47247">
              <w:fldChar w:fldCharType="separate"/>
            </w:r>
            <w:r w:rsidRPr="005114CE">
              <w:fldChar w:fldCharType="end"/>
            </w:r>
          </w:p>
        </w:tc>
        <w:tc>
          <w:tcPr>
            <w:tcW w:w="1340" w:type="dxa"/>
            <w:vAlign w:val="bottom"/>
          </w:tcPr>
          <w:p w:rsidR="00250014" w:rsidRPr="005114CE" w:rsidRDefault="002B5EF0" w:rsidP="002B5EF0">
            <w:pPr>
              <w:pStyle w:val="Heading4"/>
            </w:pPr>
            <w:r>
              <w:t>Cert/Diploma</w:t>
            </w:r>
            <w:r w:rsidR="00250014" w:rsidRPr="005114CE">
              <w:t>:</w:t>
            </w:r>
          </w:p>
        </w:tc>
        <w:tc>
          <w:tcPr>
            <w:tcW w:w="2430" w:type="dxa"/>
            <w:tcBorders>
              <w:bottom w:val="single" w:sz="4" w:space="0" w:color="auto"/>
            </w:tcBorders>
            <w:vAlign w:val="bottom"/>
          </w:tcPr>
          <w:p w:rsidR="00250014" w:rsidRPr="005114CE" w:rsidRDefault="00250014" w:rsidP="00597C9C">
            <w:pPr>
              <w:pStyle w:val="FieldText"/>
            </w:pPr>
          </w:p>
        </w:tc>
      </w:tr>
    </w:tbl>
    <w:p w:rsidR="00330050" w:rsidRDefault="00330050" w:rsidP="00597C9C"/>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597C9C">
            <w:r w:rsidRPr="005114CE">
              <w:t>Other:</w:t>
            </w:r>
          </w:p>
        </w:tc>
        <w:tc>
          <w:tcPr>
            <w:tcW w:w="3304" w:type="dxa"/>
            <w:tcBorders>
              <w:bottom w:val="single" w:sz="4" w:space="0" w:color="auto"/>
            </w:tcBorders>
            <w:vAlign w:val="bottom"/>
          </w:tcPr>
          <w:p w:rsidR="002A2510" w:rsidRPr="005114CE" w:rsidRDefault="002A2510" w:rsidP="00597C9C">
            <w:pPr>
              <w:pStyle w:val="FieldText"/>
            </w:pPr>
          </w:p>
        </w:tc>
        <w:tc>
          <w:tcPr>
            <w:tcW w:w="920" w:type="dxa"/>
            <w:vAlign w:val="bottom"/>
          </w:tcPr>
          <w:p w:rsidR="002A2510" w:rsidRPr="005114CE" w:rsidRDefault="002A2510" w:rsidP="00597C9C">
            <w:pPr>
              <w:pStyle w:val="Heading4"/>
            </w:pPr>
            <w:r w:rsidRPr="005114CE">
              <w:t>Address:</w:t>
            </w:r>
          </w:p>
        </w:tc>
        <w:tc>
          <w:tcPr>
            <w:tcW w:w="5046" w:type="dxa"/>
            <w:tcBorders>
              <w:bottom w:val="single" w:sz="4" w:space="0" w:color="auto"/>
            </w:tcBorders>
            <w:vAlign w:val="bottom"/>
          </w:tcPr>
          <w:p w:rsidR="002A2510" w:rsidRPr="005114CE" w:rsidRDefault="002A2510" w:rsidP="00597C9C">
            <w:pPr>
              <w:pStyle w:val="FieldText"/>
            </w:pPr>
          </w:p>
        </w:tc>
      </w:tr>
    </w:tbl>
    <w:p w:rsidR="00330050" w:rsidRDefault="00330050" w:rsidP="00597C9C"/>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2B5EF0">
        <w:trPr>
          <w:trHeight w:val="288"/>
        </w:trPr>
        <w:tc>
          <w:tcPr>
            <w:tcW w:w="792" w:type="dxa"/>
            <w:vAlign w:val="bottom"/>
          </w:tcPr>
          <w:p w:rsidR="00250014" w:rsidRPr="005114CE" w:rsidRDefault="00250014" w:rsidP="00597C9C">
            <w:r w:rsidRPr="005114CE">
              <w:t>From:</w:t>
            </w:r>
          </w:p>
        </w:tc>
        <w:tc>
          <w:tcPr>
            <w:tcW w:w="958" w:type="dxa"/>
            <w:tcBorders>
              <w:bottom w:val="single" w:sz="4" w:space="0" w:color="auto"/>
            </w:tcBorders>
            <w:vAlign w:val="bottom"/>
          </w:tcPr>
          <w:p w:rsidR="00250014" w:rsidRPr="005114CE" w:rsidRDefault="00250014" w:rsidP="00597C9C">
            <w:pPr>
              <w:pStyle w:val="FieldText"/>
            </w:pPr>
          </w:p>
        </w:tc>
        <w:tc>
          <w:tcPr>
            <w:tcW w:w="512" w:type="dxa"/>
            <w:vAlign w:val="bottom"/>
          </w:tcPr>
          <w:p w:rsidR="00250014" w:rsidRPr="005114CE" w:rsidRDefault="00250014" w:rsidP="00597C9C">
            <w:pPr>
              <w:pStyle w:val="Heading4"/>
            </w:pPr>
            <w:r w:rsidRPr="005114CE">
              <w:t>To:</w:t>
            </w:r>
          </w:p>
        </w:tc>
        <w:tc>
          <w:tcPr>
            <w:tcW w:w="1006" w:type="dxa"/>
            <w:tcBorders>
              <w:bottom w:val="single" w:sz="4" w:space="0" w:color="auto"/>
            </w:tcBorders>
            <w:vAlign w:val="bottom"/>
          </w:tcPr>
          <w:p w:rsidR="00250014" w:rsidRPr="005114CE" w:rsidRDefault="00250014" w:rsidP="00597C9C">
            <w:pPr>
              <w:pStyle w:val="FieldText"/>
            </w:pPr>
          </w:p>
        </w:tc>
        <w:tc>
          <w:tcPr>
            <w:tcW w:w="1756" w:type="dxa"/>
            <w:vAlign w:val="bottom"/>
          </w:tcPr>
          <w:p w:rsidR="00250014" w:rsidRPr="005114CE" w:rsidRDefault="00250014" w:rsidP="00597C9C">
            <w:pPr>
              <w:pStyle w:val="Heading4"/>
            </w:pPr>
            <w:r w:rsidRPr="005114CE">
              <w:t>Did you graduate?</w:t>
            </w:r>
          </w:p>
        </w:tc>
        <w:tc>
          <w:tcPr>
            <w:tcW w:w="674" w:type="dxa"/>
            <w:vAlign w:val="bottom"/>
          </w:tcPr>
          <w:p w:rsidR="00250014" w:rsidRPr="009C220D" w:rsidRDefault="00250014" w:rsidP="00597C9C">
            <w:pPr>
              <w:pStyle w:val="Checkbox"/>
            </w:pPr>
            <w:r>
              <w:t>YES</w:t>
            </w:r>
          </w:p>
          <w:p w:rsidR="00250014" w:rsidRPr="005114CE" w:rsidRDefault="00724FA4" w:rsidP="00597C9C">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A47247">
              <w:fldChar w:fldCharType="separate"/>
            </w:r>
            <w:r w:rsidRPr="005114CE">
              <w:fldChar w:fldCharType="end"/>
            </w:r>
          </w:p>
        </w:tc>
        <w:tc>
          <w:tcPr>
            <w:tcW w:w="602" w:type="dxa"/>
            <w:vAlign w:val="bottom"/>
          </w:tcPr>
          <w:p w:rsidR="00250014" w:rsidRPr="009C220D" w:rsidRDefault="00250014" w:rsidP="00597C9C">
            <w:pPr>
              <w:pStyle w:val="Checkbox"/>
            </w:pPr>
            <w:r>
              <w:t>NO</w:t>
            </w:r>
          </w:p>
          <w:p w:rsidR="00250014" w:rsidRPr="005114CE" w:rsidRDefault="00724FA4" w:rsidP="00597C9C">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A47247">
              <w:fldChar w:fldCharType="separate"/>
            </w:r>
            <w:r w:rsidRPr="005114CE">
              <w:fldChar w:fldCharType="end"/>
            </w:r>
          </w:p>
        </w:tc>
        <w:tc>
          <w:tcPr>
            <w:tcW w:w="917" w:type="dxa"/>
            <w:vAlign w:val="bottom"/>
          </w:tcPr>
          <w:p w:rsidR="00250014" w:rsidRPr="005114CE" w:rsidRDefault="00250014" w:rsidP="00597C9C">
            <w:pPr>
              <w:pStyle w:val="Heading4"/>
            </w:pPr>
            <w:r w:rsidRPr="005114CE">
              <w:t>Degree:</w:t>
            </w:r>
          </w:p>
        </w:tc>
        <w:tc>
          <w:tcPr>
            <w:tcW w:w="2863" w:type="dxa"/>
            <w:tcBorders>
              <w:bottom w:val="single" w:sz="4" w:space="0" w:color="auto"/>
            </w:tcBorders>
            <w:vAlign w:val="bottom"/>
          </w:tcPr>
          <w:p w:rsidR="00250014" w:rsidRPr="005114CE" w:rsidRDefault="00250014" w:rsidP="00597C9C">
            <w:pPr>
              <w:pStyle w:val="FieldText"/>
            </w:pPr>
          </w:p>
        </w:tc>
      </w:tr>
    </w:tbl>
    <w:p w:rsidR="00330050" w:rsidRPr="00D90AC6" w:rsidRDefault="00D90AC6" w:rsidP="00330050">
      <w:pPr>
        <w:pStyle w:val="Heading2"/>
        <w:rPr>
          <w:sz w:val="24"/>
        </w:rPr>
      </w:pPr>
      <w:r w:rsidRPr="00D90AC6">
        <w:rPr>
          <w:sz w:val="24"/>
        </w:rPr>
        <w:t>REFERENCES</w:t>
      </w:r>
    </w:p>
    <w:p w:rsidR="00330050" w:rsidRDefault="00330050" w:rsidP="00490804">
      <w:pPr>
        <w:pStyle w:val="Italic"/>
      </w:pPr>
      <w:r w:rsidRPr="007F3D5B">
        <w:t xml:space="preserve">Please list three professional </w:t>
      </w:r>
      <w:r w:rsidR="009C224B">
        <w:t xml:space="preserve">or Academic </w:t>
      </w:r>
      <w:r w:rsidRPr="007F3D5B">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0" w:type="dxa"/>
          <w:right w:w="0" w:type="dxa"/>
        </w:tblCellMar>
        <w:tblLook w:val="0000" w:firstRow="0" w:lastRow="0" w:firstColumn="0" w:lastColumn="0" w:noHBand="0" w:noVBand="0"/>
      </w:tblPr>
      <w:tblGrid>
        <w:gridCol w:w="363"/>
        <w:gridCol w:w="177"/>
        <w:gridCol w:w="990"/>
        <w:gridCol w:w="180"/>
        <w:gridCol w:w="86"/>
        <w:gridCol w:w="94"/>
        <w:gridCol w:w="90"/>
        <w:gridCol w:w="176"/>
        <w:gridCol w:w="3154"/>
        <w:gridCol w:w="360"/>
        <w:gridCol w:w="1238"/>
        <w:gridCol w:w="20"/>
        <w:gridCol w:w="182"/>
        <w:gridCol w:w="537"/>
        <w:gridCol w:w="181"/>
        <w:gridCol w:w="360"/>
        <w:gridCol w:w="1712"/>
        <w:gridCol w:w="180"/>
      </w:tblGrid>
      <w:tr w:rsidR="00E34C5D" w:rsidRPr="005114CE" w:rsidTr="00CF3DF4">
        <w:trPr>
          <w:trHeight w:val="218"/>
        </w:trPr>
        <w:tc>
          <w:tcPr>
            <w:tcW w:w="363" w:type="dxa"/>
            <w:tcBorders>
              <w:top w:val="nil"/>
              <w:left w:val="nil"/>
              <w:bottom w:val="nil"/>
              <w:right w:val="nil"/>
            </w:tcBorders>
            <w:shd w:val="clear" w:color="auto" w:fill="EAF1DD" w:themeFill="accent3" w:themeFillTint="33"/>
            <w:vAlign w:val="bottom"/>
          </w:tcPr>
          <w:p w:rsidR="00E34C5D" w:rsidRPr="009C220D" w:rsidRDefault="00E34C5D" w:rsidP="00EF0F7E">
            <w:pPr>
              <w:pStyle w:val="FieldText"/>
              <w:spacing w:before="240"/>
              <w:jc w:val="center"/>
            </w:pPr>
            <w:r>
              <w:t>1.</w:t>
            </w:r>
          </w:p>
        </w:tc>
        <w:tc>
          <w:tcPr>
            <w:tcW w:w="1347" w:type="dxa"/>
            <w:gridSpan w:val="3"/>
            <w:tcBorders>
              <w:top w:val="nil"/>
              <w:left w:val="nil"/>
              <w:bottom w:val="nil"/>
              <w:right w:val="nil"/>
            </w:tcBorders>
            <w:shd w:val="clear" w:color="auto" w:fill="EAF1DD" w:themeFill="accent3" w:themeFillTint="33"/>
            <w:vAlign w:val="bottom"/>
          </w:tcPr>
          <w:p w:rsidR="00E34C5D" w:rsidRPr="00EF0F7E" w:rsidRDefault="00E34C5D" w:rsidP="00EF0F7E">
            <w:pPr>
              <w:pStyle w:val="FieldText"/>
              <w:spacing w:before="240"/>
              <w:rPr>
                <w:b w:val="0"/>
              </w:rPr>
            </w:pPr>
            <w:r w:rsidRPr="00EF0F7E">
              <w:rPr>
                <w:b w:val="0"/>
              </w:rPr>
              <w:t>Full Name:</w:t>
            </w:r>
          </w:p>
        </w:tc>
        <w:tc>
          <w:tcPr>
            <w:tcW w:w="180" w:type="dxa"/>
            <w:gridSpan w:val="2"/>
            <w:tcBorders>
              <w:top w:val="nil"/>
              <w:left w:val="nil"/>
              <w:bottom w:val="single" w:sz="4" w:space="0" w:color="auto"/>
              <w:right w:val="nil"/>
            </w:tcBorders>
            <w:shd w:val="clear" w:color="auto" w:fill="EAF1DD" w:themeFill="accent3" w:themeFillTint="33"/>
            <w:vAlign w:val="bottom"/>
          </w:tcPr>
          <w:p w:rsidR="00E34C5D" w:rsidRPr="009C220D" w:rsidRDefault="00E34C5D" w:rsidP="00EF0F7E">
            <w:pPr>
              <w:pStyle w:val="FieldText"/>
              <w:spacing w:before="240"/>
            </w:pPr>
          </w:p>
        </w:tc>
        <w:tc>
          <w:tcPr>
            <w:tcW w:w="5038" w:type="dxa"/>
            <w:gridSpan w:val="6"/>
            <w:tcBorders>
              <w:top w:val="nil"/>
              <w:left w:val="nil"/>
              <w:bottom w:val="single" w:sz="4" w:space="0" w:color="auto"/>
              <w:right w:val="nil"/>
            </w:tcBorders>
            <w:shd w:val="clear" w:color="auto" w:fill="EAF1DD" w:themeFill="accent3" w:themeFillTint="33"/>
            <w:vAlign w:val="bottom"/>
          </w:tcPr>
          <w:p w:rsidR="00E34C5D" w:rsidRPr="009C220D" w:rsidRDefault="00E34C5D" w:rsidP="00EF0F7E">
            <w:pPr>
              <w:pStyle w:val="FieldText"/>
              <w:spacing w:before="240"/>
            </w:pPr>
          </w:p>
        </w:tc>
        <w:tc>
          <w:tcPr>
            <w:tcW w:w="1260" w:type="dxa"/>
            <w:gridSpan w:val="4"/>
            <w:tcBorders>
              <w:top w:val="nil"/>
              <w:left w:val="nil"/>
              <w:bottom w:val="nil"/>
              <w:right w:val="nil"/>
            </w:tcBorders>
            <w:shd w:val="clear" w:color="auto" w:fill="EAF1DD" w:themeFill="accent3" w:themeFillTint="33"/>
            <w:vAlign w:val="bottom"/>
          </w:tcPr>
          <w:p w:rsidR="00E34C5D" w:rsidRPr="00EF0F7E" w:rsidRDefault="00E34C5D" w:rsidP="00EF0F7E">
            <w:pPr>
              <w:pStyle w:val="FieldText"/>
              <w:spacing w:before="240"/>
              <w:rPr>
                <w:b w:val="0"/>
              </w:rPr>
            </w:pPr>
            <w:r w:rsidRPr="00EF0F7E">
              <w:rPr>
                <w:b w:val="0"/>
              </w:rPr>
              <w:t>Relationship:</w:t>
            </w:r>
          </w:p>
        </w:tc>
        <w:tc>
          <w:tcPr>
            <w:tcW w:w="1892" w:type="dxa"/>
            <w:gridSpan w:val="2"/>
            <w:tcBorders>
              <w:top w:val="nil"/>
              <w:left w:val="nil"/>
              <w:bottom w:val="single" w:sz="4" w:space="0" w:color="auto"/>
              <w:right w:val="nil"/>
            </w:tcBorders>
            <w:shd w:val="clear" w:color="auto" w:fill="EAF1DD" w:themeFill="accent3" w:themeFillTint="33"/>
            <w:vAlign w:val="bottom"/>
          </w:tcPr>
          <w:p w:rsidR="00E34C5D" w:rsidRPr="009C220D" w:rsidRDefault="00E34C5D" w:rsidP="00EF0F7E">
            <w:pPr>
              <w:pStyle w:val="FieldText"/>
              <w:spacing w:before="240"/>
            </w:pPr>
          </w:p>
        </w:tc>
      </w:tr>
      <w:tr w:rsidR="00056325" w:rsidRPr="005114CE" w:rsidTr="00056325">
        <w:trPr>
          <w:trHeight w:val="217"/>
        </w:trPr>
        <w:tc>
          <w:tcPr>
            <w:tcW w:w="2156" w:type="dxa"/>
            <w:gridSpan w:val="8"/>
            <w:tcBorders>
              <w:top w:val="nil"/>
              <w:left w:val="nil"/>
              <w:bottom w:val="nil"/>
              <w:right w:val="nil"/>
            </w:tcBorders>
            <w:shd w:val="clear" w:color="auto" w:fill="EAF1DD" w:themeFill="accent3" w:themeFillTint="33"/>
            <w:vAlign w:val="bottom"/>
          </w:tcPr>
          <w:p w:rsidR="00056325" w:rsidRPr="005114CE" w:rsidRDefault="00056325" w:rsidP="00EF0F7E">
            <w:pPr>
              <w:spacing w:before="240"/>
            </w:pPr>
            <w:r>
              <w:lastRenderedPageBreak/>
              <w:t>Company or School:</w:t>
            </w:r>
          </w:p>
        </w:tc>
        <w:tc>
          <w:tcPr>
            <w:tcW w:w="4772" w:type="dxa"/>
            <w:gridSpan w:val="4"/>
            <w:tcBorders>
              <w:top w:val="single" w:sz="4" w:space="0" w:color="auto"/>
              <w:left w:val="nil"/>
              <w:bottom w:val="single" w:sz="4" w:space="0" w:color="auto"/>
              <w:right w:val="nil"/>
            </w:tcBorders>
            <w:shd w:val="clear" w:color="auto" w:fill="EAF1DD" w:themeFill="accent3" w:themeFillTint="33"/>
            <w:vAlign w:val="bottom"/>
          </w:tcPr>
          <w:p w:rsidR="00056325" w:rsidRPr="005114CE" w:rsidRDefault="00056325" w:rsidP="00EF0F7E">
            <w:pPr>
              <w:spacing w:before="240"/>
            </w:pPr>
            <w:r>
              <w:t xml:space="preserve">    </w:t>
            </w:r>
          </w:p>
        </w:tc>
        <w:tc>
          <w:tcPr>
            <w:tcW w:w="719" w:type="dxa"/>
            <w:gridSpan w:val="2"/>
            <w:tcBorders>
              <w:top w:val="nil"/>
              <w:left w:val="nil"/>
              <w:bottom w:val="nil"/>
              <w:right w:val="nil"/>
            </w:tcBorders>
            <w:shd w:val="clear" w:color="auto" w:fill="EAF1DD" w:themeFill="accent3" w:themeFillTint="33"/>
            <w:vAlign w:val="bottom"/>
          </w:tcPr>
          <w:p w:rsidR="00056325" w:rsidRPr="005114CE" w:rsidRDefault="00056325" w:rsidP="00EF0F7E">
            <w:pPr>
              <w:spacing w:before="240"/>
            </w:pPr>
            <w:r>
              <w:t>Phone:</w:t>
            </w:r>
          </w:p>
        </w:tc>
        <w:tc>
          <w:tcPr>
            <w:tcW w:w="2253" w:type="dxa"/>
            <w:gridSpan w:val="3"/>
            <w:tcBorders>
              <w:top w:val="nil"/>
              <w:left w:val="nil"/>
              <w:bottom w:val="single" w:sz="4" w:space="0" w:color="auto"/>
              <w:right w:val="nil"/>
            </w:tcBorders>
            <w:shd w:val="clear" w:color="auto" w:fill="EAF1DD" w:themeFill="accent3" w:themeFillTint="33"/>
            <w:vAlign w:val="bottom"/>
          </w:tcPr>
          <w:p w:rsidR="00056325" w:rsidRPr="005114CE" w:rsidRDefault="00056325" w:rsidP="00EF0F7E">
            <w:pPr>
              <w:spacing w:before="240"/>
            </w:pPr>
            <w:r>
              <w:t xml:space="preserve">     </w:t>
            </w:r>
          </w:p>
        </w:tc>
        <w:tc>
          <w:tcPr>
            <w:tcW w:w="180" w:type="dxa"/>
            <w:tcBorders>
              <w:top w:val="nil"/>
              <w:left w:val="nil"/>
              <w:bottom w:val="nil"/>
              <w:right w:val="nil"/>
            </w:tcBorders>
            <w:shd w:val="clear" w:color="auto" w:fill="EAF1DD" w:themeFill="accent3" w:themeFillTint="33"/>
            <w:vAlign w:val="bottom"/>
          </w:tcPr>
          <w:p w:rsidR="00056325" w:rsidRPr="005114CE" w:rsidRDefault="00056325" w:rsidP="00EF0F7E">
            <w:pPr>
              <w:spacing w:before="240"/>
            </w:pPr>
          </w:p>
        </w:tc>
      </w:tr>
      <w:tr w:rsidR="00056325" w:rsidRPr="005114CE" w:rsidTr="00056325">
        <w:trPr>
          <w:trHeight w:val="218"/>
        </w:trPr>
        <w:tc>
          <w:tcPr>
            <w:tcW w:w="540" w:type="dxa"/>
            <w:gridSpan w:val="2"/>
            <w:tcBorders>
              <w:top w:val="nil"/>
              <w:left w:val="nil"/>
              <w:bottom w:val="nil"/>
              <w:right w:val="nil"/>
            </w:tcBorders>
            <w:shd w:val="clear" w:color="auto" w:fill="EAF1DD" w:themeFill="accent3" w:themeFillTint="33"/>
            <w:vAlign w:val="bottom"/>
          </w:tcPr>
          <w:p w:rsidR="00056325" w:rsidRPr="009C220D" w:rsidRDefault="00E563C1" w:rsidP="00E563C1">
            <w:pPr>
              <w:pStyle w:val="FieldText"/>
              <w:spacing w:before="240"/>
            </w:pPr>
            <w:r>
              <w:t xml:space="preserve">  </w:t>
            </w:r>
            <w:r w:rsidR="00056325">
              <w:t>2.</w:t>
            </w:r>
          </w:p>
        </w:tc>
        <w:tc>
          <w:tcPr>
            <w:tcW w:w="990" w:type="dxa"/>
            <w:tcBorders>
              <w:top w:val="nil"/>
              <w:left w:val="nil"/>
              <w:bottom w:val="nil"/>
              <w:right w:val="nil"/>
            </w:tcBorders>
            <w:shd w:val="clear" w:color="auto" w:fill="EAF1DD" w:themeFill="accent3" w:themeFillTint="33"/>
            <w:vAlign w:val="bottom"/>
          </w:tcPr>
          <w:p w:rsidR="00056325" w:rsidRPr="009C220D" w:rsidRDefault="00056325" w:rsidP="00CD1C6F">
            <w:pPr>
              <w:pStyle w:val="FieldText"/>
              <w:spacing w:before="240"/>
            </w:pPr>
            <w:r w:rsidRPr="00EF0F7E">
              <w:rPr>
                <w:b w:val="0"/>
              </w:rPr>
              <w:t>Full Name:</w:t>
            </w:r>
          </w:p>
        </w:tc>
        <w:tc>
          <w:tcPr>
            <w:tcW w:w="3780" w:type="dxa"/>
            <w:gridSpan w:val="6"/>
            <w:tcBorders>
              <w:top w:val="nil"/>
              <w:left w:val="nil"/>
              <w:bottom w:val="single" w:sz="4" w:space="0" w:color="auto"/>
              <w:right w:val="nil"/>
            </w:tcBorders>
            <w:shd w:val="clear" w:color="auto" w:fill="EAF1DD" w:themeFill="accent3" w:themeFillTint="33"/>
            <w:vAlign w:val="bottom"/>
          </w:tcPr>
          <w:p w:rsidR="00056325" w:rsidRPr="009C220D" w:rsidRDefault="00056325" w:rsidP="00CD1C6F">
            <w:pPr>
              <w:pStyle w:val="FieldText"/>
              <w:spacing w:before="240"/>
            </w:pPr>
          </w:p>
        </w:tc>
        <w:tc>
          <w:tcPr>
            <w:tcW w:w="360" w:type="dxa"/>
            <w:tcBorders>
              <w:top w:val="nil"/>
              <w:left w:val="nil"/>
              <w:bottom w:val="nil"/>
              <w:right w:val="nil"/>
            </w:tcBorders>
            <w:shd w:val="clear" w:color="auto" w:fill="EAF1DD" w:themeFill="accent3" w:themeFillTint="33"/>
            <w:vAlign w:val="bottom"/>
          </w:tcPr>
          <w:p w:rsidR="00056325" w:rsidRPr="009C220D" w:rsidRDefault="00056325" w:rsidP="00CD1C6F">
            <w:pPr>
              <w:pStyle w:val="FieldText"/>
              <w:spacing w:before="240"/>
            </w:pPr>
          </w:p>
        </w:tc>
        <w:tc>
          <w:tcPr>
            <w:tcW w:w="1440" w:type="dxa"/>
            <w:gridSpan w:val="3"/>
            <w:tcBorders>
              <w:top w:val="nil"/>
              <w:left w:val="nil"/>
              <w:bottom w:val="nil"/>
              <w:right w:val="nil"/>
            </w:tcBorders>
            <w:shd w:val="clear" w:color="auto" w:fill="EAF1DD" w:themeFill="accent3" w:themeFillTint="33"/>
            <w:vAlign w:val="bottom"/>
          </w:tcPr>
          <w:p w:rsidR="00056325" w:rsidRPr="00E563C1" w:rsidRDefault="00056325" w:rsidP="00CD1C6F">
            <w:pPr>
              <w:pStyle w:val="FieldText"/>
              <w:spacing w:before="240"/>
              <w:rPr>
                <w:b w:val="0"/>
              </w:rPr>
            </w:pPr>
            <w:r w:rsidRPr="00E563C1">
              <w:rPr>
                <w:b w:val="0"/>
              </w:rPr>
              <w:t>Relationship</w:t>
            </w:r>
            <w:r w:rsidR="00E563C1">
              <w:rPr>
                <w:b w:val="0"/>
              </w:rPr>
              <w:t>:</w:t>
            </w:r>
          </w:p>
        </w:tc>
        <w:tc>
          <w:tcPr>
            <w:tcW w:w="2790" w:type="dxa"/>
            <w:gridSpan w:val="4"/>
            <w:tcBorders>
              <w:top w:val="nil"/>
              <w:left w:val="nil"/>
              <w:bottom w:val="single" w:sz="4" w:space="0" w:color="auto"/>
              <w:right w:val="nil"/>
            </w:tcBorders>
            <w:shd w:val="clear" w:color="auto" w:fill="EAF1DD" w:themeFill="accent3" w:themeFillTint="33"/>
            <w:vAlign w:val="bottom"/>
          </w:tcPr>
          <w:p w:rsidR="00056325" w:rsidRPr="009C220D" w:rsidRDefault="00056325" w:rsidP="00CD1C6F">
            <w:pPr>
              <w:pStyle w:val="FieldText"/>
              <w:spacing w:before="240"/>
            </w:pPr>
          </w:p>
        </w:tc>
        <w:tc>
          <w:tcPr>
            <w:tcW w:w="180" w:type="dxa"/>
            <w:tcBorders>
              <w:top w:val="nil"/>
              <w:left w:val="nil"/>
              <w:bottom w:val="nil"/>
              <w:right w:val="nil"/>
            </w:tcBorders>
            <w:shd w:val="clear" w:color="auto" w:fill="EAF1DD" w:themeFill="accent3" w:themeFillTint="33"/>
            <w:vAlign w:val="bottom"/>
          </w:tcPr>
          <w:p w:rsidR="00056325" w:rsidRPr="009C220D" w:rsidRDefault="00056325" w:rsidP="00CD1C6F">
            <w:pPr>
              <w:pStyle w:val="FieldText"/>
              <w:spacing w:before="240"/>
            </w:pPr>
          </w:p>
        </w:tc>
      </w:tr>
      <w:tr w:rsidR="00CF3DF4" w:rsidRPr="005114CE" w:rsidTr="00056325">
        <w:trPr>
          <w:trHeight w:val="217"/>
        </w:trPr>
        <w:tc>
          <w:tcPr>
            <w:tcW w:w="1796" w:type="dxa"/>
            <w:gridSpan w:val="5"/>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r>
              <w:t>Company or School:</w:t>
            </w:r>
          </w:p>
        </w:tc>
        <w:tc>
          <w:tcPr>
            <w:tcW w:w="184" w:type="dxa"/>
            <w:gridSpan w:val="2"/>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p>
        </w:tc>
        <w:tc>
          <w:tcPr>
            <w:tcW w:w="4928" w:type="dxa"/>
            <w:gridSpan w:val="4"/>
            <w:tcBorders>
              <w:top w:val="nil"/>
              <w:left w:val="nil"/>
              <w:bottom w:val="single" w:sz="4" w:space="0" w:color="auto"/>
              <w:right w:val="nil"/>
            </w:tcBorders>
            <w:shd w:val="clear" w:color="auto" w:fill="EAF1DD" w:themeFill="accent3" w:themeFillTint="33"/>
            <w:vAlign w:val="bottom"/>
          </w:tcPr>
          <w:p w:rsidR="00CF3DF4" w:rsidRPr="005114CE" w:rsidRDefault="00CF3DF4" w:rsidP="00CD1C6F">
            <w:pPr>
              <w:spacing w:before="240"/>
            </w:pPr>
          </w:p>
        </w:tc>
        <w:tc>
          <w:tcPr>
            <w:tcW w:w="20" w:type="dxa"/>
            <w:tcBorders>
              <w:top w:val="single" w:sz="4" w:space="0" w:color="auto"/>
              <w:left w:val="nil"/>
              <w:bottom w:val="nil"/>
              <w:right w:val="nil"/>
            </w:tcBorders>
            <w:shd w:val="clear" w:color="auto" w:fill="EAF1DD" w:themeFill="accent3" w:themeFillTint="33"/>
            <w:vAlign w:val="bottom"/>
          </w:tcPr>
          <w:p w:rsidR="00CF3DF4" w:rsidRPr="005114CE" w:rsidRDefault="00CF3DF4" w:rsidP="00CD1C6F">
            <w:pPr>
              <w:spacing w:before="240"/>
            </w:pPr>
          </w:p>
        </w:tc>
        <w:tc>
          <w:tcPr>
            <w:tcW w:w="719" w:type="dxa"/>
            <w:gridSpan w:val="2"/>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r>
              <w:t>Phone:</w:t>
            </w:r>
          </w:p>
        </w:tc>
        <w:tc>
          <w:tcPr>
            <w:tcW w:w="181" w:type="dxa"/>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p>
        </w:tc>
        <w:tc>
          <w:tcPr>
            <w:tcW w:w="2072" w:type="dxa"/>
            <w:gridSpan w:val="2"/>
            <w:tcBorders>
              <w:top w:val="nil"/>
              <w:left w:val="nil"/>
              <w:bottom w:val="single" w:sz="4" w:space="0" w:color="auto"/>
              <w:right w:val="nil"/>
            </w:tcBorders>
            <w:shd w:val="clear" w:color="auto" w:fill="EAF1DD" w:themeFill="accent3" w:themeFillTint="33"/>
            <w:vAlign w:val="bottom"/>
          </w:tcPr>
          <w:p w:rsidR="00CF3DF4" w:rsidRPr="005114CE" w:rsidRDefault="00CF3DF4" w:rsidP="00CD1C6F">
            <w:pPr>
              <w:spacing w:before="240"/>
            </w:pPr>
          </w:p>
        </w:tc>
        <w:tc>
          <w:tcPr>
            <w:tcW w:w="180" w:type="dxa"/>
            <w:tcBorders>
              <w:top w:val="nil"/>
              <w:left w:val="nil"/>
              <w:bottom w:val="nil"/>
              <w:right w:val="nil"/>
            </w:tcBorders>
            <w:shd w:val="clear" w:color="auto" w:fill="EAF1DD" w:themeFill="accent3" w:themeFillTint="33"/>
            <w:vAlign w:val="bottom"/>
          </w:tcPr>
          <w:p w:rsidR="00CF3DF4" w:rsidRPr="005114CE" w:rsidRDefault="00CF3DF4" w:rsidP="00CD1C6F">
            <w:pPr>
              <w:spacing w:before="240"/>
            </w:pPr>
          </w:p>
        </w:tc>
      </w:tr>
      <w:tr w:rsidR="007C5358" w:rsidRPr="005114CE" w:rsidTr="00CF3DF4">
        <w:trPr>
          <w:trHeight w:val="218"/>
        </w:trPr>
        <w:tc>
          <w:tcPr>
            <w:tcW w:w="363" w:type="dxa"/>
            <w:tcBorders>
              <w:top w:val="nil"/>
              <w:left w:val="nil"/>
              <w:bottom w:val="nil"/>
              <w:right w:val="nil"/>
            </w:tcBorders>
            <w:shd w:val="clear" w:color="auto" w:fill="EAF1DD" w:themeFill="accent3" w:themeFillTint="33"/>
            <w:vAlign w:val="bottom"/>
          </w:tcPr>
          <w:p w:rsidR="00EF0F7E" w:rsidRPr="00EF0F7E" w:rsidRDefault="00EF0F7E" w:rsidP="00EF0F7E">
            <w:pPr>
              <w:pStyle w:val="FieldText"/>
              <w:spacing w:before="240"/>
              <w:jc w:val="center"/>
            </w:pPr>
            <w:r w:rsidRPr="00EF0F7E">
              <w:t>3.</w:t>
            </w:r>
          </w:p>
        </w:tc>
        <w:tc>
          <w:tcPr>
            <w:tcW w:w="1347" w:type="dxa"/>
            <w:gridSpan w:val="3"/>
            <w:tcBorders>
              <w:top w:val="nil"/>
              <w:left w:val="nil"/>
              <w:bottom w:val="nil"/>
              <w:right w:val="nil"/>
            </w:tcBorders>
            <w:shd w:val="clear" w:color="auto" w:fill="EAF1DD" w:themeFill="accent3" w:themeFillTint="33"/>
            <w:vAlign w:val="bottom"/>
          </w:tcPr>
          <w:p w:rsidR="00EF0F7E" w:rsidRPr="00EF0F7E" w:rsidRDefault="00E34C5D" w:rsidP="00CD1C6F">
            <w:pPr>
              <w:pStyle w:val="FieldText"/>
              <w:spacing w:before="240"/>
              <w:rPr>
                <w:b w:val="0"/>
              </w:rPr>
            </w:pPr>
            <w:r w:rsidRPr="00EF0F7E">
              <w:rPr>
                <w:b w:val="0"/>
              </w:rPr>
              <w:t>Full Name:</w:t>
            </w:r>
          </w:p>
        </w:tc>
        <w:tc>
          <w:tcPr>
            <w:tcW w:w="5218" w:type="dxa"/>
            <w:gridSpan w:val="8"/>
            <w:tcBorders>
              <w:top w:val="nil"/>
              <w:left w:val="nil"/>
              <w:right w:val="nil"/>
            </w:tcBorders>
            <w:shd w:val="clear" w:color="auto" w:fill="EAF1DD" w:themeFill="accent3" w:themeFillTint="33"/>
            <w:vAlign w:val="bottom"/>
          </w:tcPr>
          <w:p w:rsidR="00EF0F7E" w:rsidRPr="009C220D" w:rsidRDefault="00EF0F7E" w:rsidP="00CD1C6F">
            <w:pPr>
              <w:pStyle w:val="FieldText"/>
              <w:spacing w:before="240"/>
            </w:pPr>
          </w:p>
        </w:tc>
        <w:tc>
          <w:tcPr>
            <w:tcW w:w="1260" w:type="dxa"/>
            <w:gridSpan w:val="4"/>
            <w:tcBorders>
              <w:top w:val="nil"/>
              <w:left w:val="nil"/>
              <w:bottom w:val="nil"/>
              <w:right w:val="nil"/>
            </w:tcBorders>
            <w:shd w:val="clear" w:color="auto" w:fill="EAF1DD" w:themeFill="accent3" w:themeFillTint="33"/>
            <w:vAlign w:val="bottom"/>
          </w:tcPr>
          <w:p w:rsidR="00EF0F7E" w:rsidRPr="00EF0F7E" w:rsidRDefault="00EF0F7E" w:rsidP="00CD1C6F">
            <w:pPr>
              <w:pStyle w:val="FieldText"/>
              <w:spacing w:before="240"/>
              <w:rPr>
                <w:b w:val="0"/>
              </w:rPr>
            </w:pPr>
            <w:r w:rsidRPr="00EF0F7E">
              <w:rPr>
                <w:b w:val="0"/>
              </w:rPr>
              <w:t>Relationship:</w:t>
            </w:r>
          </w:p>
        </w:tc>
        <w:tc>
          <w:tcPr>
            <w:tcW w:w="1892" w:type="dxa"/>
            <w:gridSpan w:val="2"/>
            <w:tcBorders>
              <w:top w:val="nil"/>
              <w:left w:val="nil"/>
              <w:bottom w:val="single" w:sz="4" w:space="0" w:color="auto"/>
              <w:right w:val="nil"/>
            </w:tcBorders>
            <w:shd w:val="clear" w:color="auto" w:fill="EAF1DD" w:themeFill="accent3" w:themeFillTint="33"/>
            <w:vAlign w:val="bottom"/>
          </w:tcPr>
          <w:p w:rsidR="00EF0F7E" w:rsidRPr="00EF0F7E" w:rsidRDefault="00EF0F7E" w:rsidP="00CD1C6F">
            <w:pPr>
              <w:pStyle w:val="FieldText"/>
              <w:spacing w:before="240"/>
              <w:rPr>
                <w:b w:val="0"/>
              </w:rPr>
            </w:pPr>
          </w:p>
        </w:tc>
      </w:tr>
      <w:tr w:rsidR="007C5358" w:rsidRPr="005114CE" w:rsidTr="00CF3DF4">
        <w:trPr>
          <w:trHeight w:val="217"/>
        </w:trPr>
        <w:tc>
          <w:tcPr>
            <w:tcW w:w="1980" w:type="dxa"/>
            <w:gridSpan w:val="7"/>
            <w:tcBorders>
              <w:top w:val="nil"/>
              <w:left w:val="nil"/>
              <w:bottom w:val="nil"/>
              <w:right w:val="nil"/>
            </w:tcBorders>
            <w:shd w:val="clear" w:color="auto" w:fill="EAF1DD" w:themeFill="accent3" w:themeFillTint="33"/>
            <w:vAlign w:val="bottom"/>
          </w:tcPr>
          <w:p w:rsidR="00EF0F7E" w:rsidRPr="005114CE" w:rsidRDefault="00EF0F7E" w:rsidP="00CD1C6F">
            <w:pPr>
              <w:spacing w:before="240"/>
            </w:pPr>
            <w:r>
              <w:t>Company or School:</w:t>
            </w:r>
          </w:p>
        </w:tc>
        <w:tc>
          <w:tcPr>
            <w:tcW w:w="4948" w:type="dxa"/>
            <w:gridSpan w:val="5"/>
            <w:tcBorders>
              <w:top w:val="single" w:sz="4" w:space="0" w:color="auto"/>
              <w:left w:val="nil"/>
              <w:right w:val="nil"/>
            </w:tcBorders>
            <w:shd w:val="clear" w:color="auto" w:fill="EAF1DD" w:themeFill="accent3" w:themeFillTint="33"/>
            <w:vAlign w:val="bottom"/>
          </w:tcPr>
          <w:p w:rsidR="00EF0F7E" w:rsidRPr="005114CE" w:rsidRDefault="00EF0F7E" w:rsidP="00CD1C6F">
            <w:pPr>
              <w:spacing w:before="240"/>
            </w:pPr>
          </w:p>
        </w:tc>
        <w:tc>
          <w:tcPr>
            <w:tcW w:w="719" w:type="dxa"/>
            <w:gridSpan w:val="2"/>
            <w:tcBorders>
              <w:top w:val="nil"/>
              <w:left w:val="nil"/>
              <w:bottom w:val="nil"/>
              <w:right w:val="nil"/>
            </w:tcBorders>
            <w:shd w:val="clear" w:color="auto" w:fill="EAF1DD" w:themeFill="accent3" w:themeFillTint="33"/>
            <w:vAlign w:val="bottom"/>
          </w:tcPr>
          <w:p w:rsidR="00EF0F7E" w:rsidRPr="005114CE" w:rsidRDefault="00EF0F7E" w:rsidP="00CD1C6F">
            <w:pPr>
              <w:spacing w:before="240"/>
            </w:pPr>
            <w:r>
              <w:t>Phone:</w:t>
            </w:r>
          </w:p>
        </w:tc>
        <w:tc>
          <w:tcPr>
            <w:tcW w:w="2433" w:type="dxa"/>
            <w:gridSpan w:val="4"/>
            <w:tcBorders>
              <w:top w:val="nil"/>
              <w:left w:val="nil"/>
              <w:bottom w:val="single" w:sz="4" w:space="0" w:color="auto"/>
              <w:right w:val="nil"/>
            </w:tcBorders>
            <w:shd w:val="clear" w:color="auto" w:fill="EAF1DD" w:themeFill="accent3" w:themeFillTint="33"/>
            <w:vAlign w:val="bottom"/>
          </w:tcPr>
          <w:p w:rsidR="00EF0F7E" w:rsidRPr="005114CE" w:rsidRDefault="00EF0F7E" w:rsidP="00CD1C6F">
            <w:pPr>
              <w:spacing w:before="240"/>
            </w:pPr>
          </w:p>
        </w:tc>
      </w:tr>
    </w:tbl>
    <w:p w:rsidR="001E39E4" w:rsidRDefault="001E39E4" w:rsidP="001E39E4"/>
    <w:p w:rsidR="001E39E4" w:rsidRDefault="001E39E4" w:rsidP="001E39E4">
      <w:pPr>
        <w:pStyle w:val="Heading2"/>
      </w:pPr>
      <w:r>
        <w:t>EMPLOYMENT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0" w:type="dxa"/>
          <w:right w:w="0" w:type="dxa"/>
        </w:tblCellMar>
        <w:tblLook w:val="0000" w:firstRow="0" w:lastRow="0" w:firstColumn="0" w:lastColumn="0" w:noHBand="0" w:noVBand="0"/>
      </w:tblPr>
      <w:tblGrid>
        <w:gridCol w:w="454"/>
        <w:gridCol w:w="1617"/>
        <w:gridCol w:w="450"/>
        <w:gridCol w:w="2159"/>
        <w:gridCol w:w="1260"/>
        <w:gridCol w:w="88"/>
        <w:gridCol w:w="452"/>
        <w:gridCol w:w="88"/>
        <w:gridCol w:w="1169"/>
        <w:gridCol w:w="543"/>
        <w:gridCol w:w="1710"/>
        <w:gridCol w:w="90"/>
      </w:tblGrid>
      <w:tr w:rsidR="006C1566" w:rsidRPr="00613129" w:rsidTr="00E7017D">
        <w:trPr>
          <w:trHeight w:val="113"/>
        </w:trPr>
        <w:tc>
          <w:tcPr>
            <w:tcW w:w="454" w:type="dxa"/>
            <w:vMerge w:val="restart"/>
            <w:tcBorders>
              <w:top w:val="nil"/>
              <w:left w:val="nil"/>
              <w:bottom w:val="nil"/>
              <w:right w:val="nil"/>
            </w:tcBorders>
            <w:shd w:val="clear" w:color="auto" w:fill="DBE5F1" w:themeFill="accent1" w:themeFillTint="33"/>
            <w:vAlign w:val="bottom"/>
          </w:tcPr>
          <w:p w:rsidR="006C1566" w:rsidRDefault="007162CE" w:rsidP="00641035">
            <w:r>
              <w:rPr>
                <w:noProof/>
              </w:rPr>
              <mc:AlternateContent>
                <mc:Choice Requires="wps">
                  <w:drawing>
                    <wp:anchor distT="0" distB="0" distL="114300" distR="114300" simplePos="0" relativeHeight="251660288" behindDoc="0" locked="0" layoutInCell="1" allowOverlap="1" wp14:anchorId="18EE2134" wp14:editId="027C86AF">
                      <wp:simplePos x="0" y="0"/>
                      <wp:positionH relativeFrom="column">
                        <wp:posOffset>85725</wp:posOffset>
                      </wp:positionH>
                      <wp:positionV relativeFrom="paragraph">
                        <wp:posOffset>-1270</wp:posOffset>
                      </wp:positionV>
                      <wp:extent cx="123825" cy="13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2CE" w:rsidRDefault="0071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2" type="#_x0000_t202" style="position:absolute;margin-left:6.75pt;margin-top:-.1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" fillcolor="white [3201]" strokeweight=".5pt">
                      <v:textbox>
                        <w:txbxContent>
                          <w:p w:rsidR="007162CE" w:rsidRDefault="007162CE"/>
                        </w:txbxContent>
                      </v:textbox>
                    </v:shape>
                  </w:pict>
                </mc:Fallback>
              </mc:AlternateContent>
            </w:r>
          </w:p>
        </w:tc>
        <w:tc>
          <w:tcPr>
            <w:tcW w:w="1617" w:type="dxa"/>
            <w:vMerge w:val="restart"/>
            <w:tcBorders>
              <w:top w:val="nil"/>
              <w:left w:val="nil"/>
              <w:bottom w:val="nil"/>
              <w:right w:val="nil"/>
            </w:tcBorders>
            <w:shd w:val="clear" w:color="auto" w:fill="DBE5F1" w:themeFill="accent1" w:themeFillTint="33"/>
            <w:vAlign w:val="bottom"/>
          </w:tcPr>
          <w:p w:rsidR="006C1566" w:rsidRDefault="006C1566" w:rsidP="00641035">
            <w:r>
              <w:t>Employed</w:t>
            </w:r>
          </w:p>
        </w:tc>
        <w:tc>
          <w:tcPr>
            <w:tcW w:w="450" w:type="dxa"/>
            <w:vMerge w:val="restart"/>
            <w:tcBorders>
              <w:top w:val="nil"/>
              <w:left w:val="nil"/>
              <w:bottom w:val="nil"/>
              <w:right w:val="nil"/>
            </w:tcBorders>
            <w:shd w:val="clear" w:color="auto" w:fill="DBE5F1" w:themeFill="accent1" w:themeFillTint="33"/>
            <w:vAlign w:val="bottom"/>
          </w:tcPr>
          <w:p w:rsidR="006C1566" w:rsidRPr="005114CE" w:rsidRDefault="00E7017D" w:rsidP="005557F6">
            <w:pPr>
              <w:rPr>
                <w:szCs w:val="19"/>
              </w:rPr>
            </w:pPr>
            <w:r>
              <w:rPr>
                <w:noProof/>
              </w:rPr>
              <mc:AlternateContent>
                <mc:Choice Requires="wps">
                  <w:drawing>
                    <wp:anchor distT="0" distB="0" distL="114300" distR="114300" simplePos="0" relativeHeight="251666432" behindDoc="0" locked="0" layoutInCell="1" allowOverlap="1" wp14:anchorId="7E47A34A" wp14:editId="1D50452C">
                      <wp:simplePos x="0" y="0"/>
                      <wp:positionH relativeFrom="column">
                        <wp:posOffset>88265</wp:posOffset>
                      </wp:positionH>
                      <wp:positionV relativeFrom="paragraph">
                        <wp:posOffset>-113030</wp:posOffset>
                      </wp:positionV>
                      <wp:extent cx="123825" cy="133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6.95pt;margin-top:-8.9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" fillcolor="window" strokeweight=".5pt">
                      <v:textbox>
                        <w:txbxContent>
                          <w:p w:rsidR="00E7017D" w:rsidRDefault="00E7017D" w:rsidP="00E7017D"/>
                        </w:txbxContent>
                      </v:textbox>
                    </v:shape>
                  </w:pict>
                </mc:Fallback>
              </mc:AlternateContent>
            </w:r>
          </w:p>
        </w:tc>
        <w:tc>
          <w:tcPr>
            <w:tcW w:w="3419" w:type="dxa"/>
            <w:gridSpan w:val="2"/>
            <w:tcBorders>
              <w:top w:val="nil"/>
              <w:left w:val="nil"/>
              <w:bottom w:val="nil"/>
              <w:right w:val="nil"/>
            </w:tcBorders>
            <w:shd w:val="clear" w:color="auto" w:fill="DBE5F1" w:themeFill="accent1" w:themeFillTint="33"/>
            <w:vAlign w:val="bottom"/>
          </w:tcPr>
          <w:p w:rsidR="006C1566" w:rsidRPr="005114CE" w:rsidRDefault="006C1566" w:rsidP="005557F6">
            <w:pPr>
              <w:rPr>
                <w:szCs w:val="19"/>
              </w:rPr>
            </w:pPr>
            <w:r>
              <w:rPr>
                <w:szCs w:val="19"/>
              </w:rPr>
              <w:t xml:space="preserve">Full-Time </w:t>
            </w:r>
            <w:r w:rsidRPr="00E7017D">
              <w:rPr>
                <w:i/>
                <w:szCs w:val="19"/>
              </w:rPr>
              <w:t>(Indicate schedule)</w:t>
            </w:r>
          </w:p>
        </w:tc>
        <w:tc>
          <w:tcPr>
            <w:tcW w:w="540" w:type="dxa"/>
            <w:gridSpan w:val="2"/>
            <w:vMerge w:val="restart"/>
            <w:tcBorders>
              <w:top w:val="nil"/>
              <w:left w:val="nil"/>
              <w:bottom w:val="nil"/>
              <w:right w:val="nil"/>
            </w:tcBorders>
            <w:shd w:val="clear" w:color="auto" w:fill="DBE5F1" w:themeFill="accent1" w:themeFillTint="33"/>
            <w:vAlign w:val="bottom"/>
          </w:tcPr>
          <w:p w:rsidR="006C1566" w:rsidRPr="005114CE" w:rsidRDefault="00E7017D" w:rsidP="005557F6">
            <w:pPr>
              <w:rPr>
                <w:szCs w:val="19"/>
              </w:rPr>
            </w:pPr>
            <w:r>
              <w:rPr>
                <w:noProof/>
              </w:rPr>
              <mc:AlternateContent>
                <mc:Choice Requires="wps">
                  <w:drawing>
                    <wp:anchor distT="0" distB="0" distL="114300" distR="114300" simplePos="0" relativeHeight="251668480" behindDoc="0" locked="0" layoutInCell="1" allowOverlap="1" wp14:anchorId="17A040A5" wp14:editId="79DCC923">
                      <wp:simplePos x="0" y="0"/>
                      <wp:positionH relativeFrom="column">
                        <wp:posOffset>138430</wp:posOffset>
                      </wp:positionH>
                      <wp:positionV relativeFrom="paragraph">
                        <wp:posOffset>-119380</wp:posOffset>
                      </wp:positionV>
                      <wp:extent cx="123825" cy="133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10.9pt;margin-top:-9.4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" fillcolor="window" strokeweight=".5pt">
                      <v:textbox>
                        <w:txbxContent>
                          <w:p w:rsidR="00E7017D" w:rsidRDefault="00E7017D" w:rsidP="00E7017D"/>
                        </w:txbxContent>
                      </v:textbox>
                    </v:shape>
                  </w:pict>
                </mc:Fallback>
              </mc:AlternateContent>
            </w:r>
          </w:p>
        </w:tc>
        <w:tc>
          <w:tcPr>
            <w:tcW w:w="3600" w:type="dxa"/>
            <w:gridSpan w:val="5"/>
            <w:tcBorders>
              <w:top w:val="nil"/>
              <w:left w:val="nil"/>
              <w:bottom w:val="nil"/>
              <w:right w:val="nil"/>
            </w:tcBorders>
            <w:shd w:val="clear" w:color="auto" w:fill="DBE5F1" w:themeFill="accent1" w:themeFillTint="33"/>
            <w:vAlign w:val="bottom"/>
          </w:tcPr>
          <w:p w:rsidR="006C1566" w:rsidRPr="005114CE" w:rsidRDefault="006C1566" w:rsidP="00E7017D">
            <w:pPr>
              <w:spacing w:before="240"/>
              <w:rPr>
                <w:szCs w:val="19"/>
              </w:rPr>
            </w:pPr>
            <w:r>
              <w:rPr>
                <w:szCs w:val="19"/>
              </w:rPr>
              <w:t xml:space="preserve">Part-Time  </w:t>
            </w:r>
            <w:r w:rsidRPr="00E7017D">
              <w:rPr>
                <w:i/>
                <w:szCs w:val="19"/>
              </w:rPr>
              <w:t>(Indicate schedule)</w:t>
            </w:r>
          </w:p>
        </w:tc>
      </w:tr>
      <w:tr w:rsidR="006C1566" w:rsidRPr="00613129" w:rsidTr="00E7017D">
        <w:trPr>
          <w:trHeight w:val="112"/>
        </w:trPr>
        <w:tc>
          <w:tcPr>
            <w:tcW w:w="454" w:type="dxa"/>
            <w:vMerge/>
            <w:tcBorders>
              <w:top w:val="nil"/>
              <w:left w:val="nil"/>
              <w:bottom w:val="nil"/>
              <w:right w:val="nil"/>
            </w:tcBorders>
            <w:shd w:val="clear" w:color="auto" w:fill="DBE5F1" w:themeFill="accent1" w:themeFillTint="33"/>
            <w:vAlign w:val="bottom"/>
          </w:tcPr>
          <w:p w:rsidR="006C1566" w:rsidRDefault="006C1566" w:rsidP="00641035"/>
        </w:tc>
        <w:tc>
          <w:tcPr>
            <w:tcW w:w="1617" w:type="dxa"/>
            <w:vMerge/>
            <w:tcBorders>
              <w:top w:val="nil"/>
              <w:left w:val="nil"/>
              <w:bottom w:val="nil"/>
              <w:right w:val="nil"/>
            </w:tcBorders>
            <w:shd w:val="clear" w:color="auto" w:fill="DBE5F1" w:themeFill="accent1" w:themeFillTint="33"/>
            <w:vAlign w:val="bottom"/>
          </w:tcPr>
          <w:p w:rsidR="006C1566" w:rsidRDefault="006C1566" w:rsidP="00641035"/>
        </w:tc>
        <w:tc>
          <w:tcPr>
            <w:tcW w:w="450" w:type="dxa"/>
            <w:vMerge/>
            <w:tcBorders>
              <w:top w:val="nil"/>
              <w:left w:val="nil"/>
              <w:bottom w:val="nil"/>
              <w:right w:val="nil"/>
            </w:tcBorders>
            <w:shd w:val="clear" w:color="auto" w:fill="DBE5F1" w:themeFill="accent1" w:themeFillTint="33"/>
            <w:vAlign w:val="bottom"/>
          </w:tcPr>
          <w:p w:rsidR="006C1566" w:rsidRPr="005114CE" w:rsidRDefault="006C1566" w:rsidP="005557F6">
            <w:pPr>
              <w:rPr>
                <w:szCs w:val="19"/>
              </w:rPr>
            </w:pPr>
          </w:p>
        </w:tc>
        <w:tc>
          <w:tcPr>
            <w:tcW w:w="3419" w:type="dxa"/>
            <w:gridSpan w:val="2"/>
            <w:tcBorders>
              <w:top w:val="nil"/>
              <w:left w:val="nil"/>
              <w:bottom w:val="single" w:sz="4" w:space="0" w:color="auto"/>
              <w:right w:val="nil"/>
            </w:tcBorders>
            <w:shd w:val="clear" w:color="auto" w:fill="DBE5F1" w:themeFill="accent1" w:themeFillTint="33"/>
            <w:vAlign w:val="bottom"/>
          </w:tcPr>
          <w:p w:rsidR="006C1566" w:rsidRDefault="006C1566" w:rsidP="005557F6">
            <w:pPr>
              <w:rPr>
                <w:szCs w:val="19"/>
              </w:rPr>
            </w:pPr>
          </w:p>
        </w:tc>
        <w:tc>
          <w:tcPr>
            <w:tcW w:w="540" w:type="dxa"/>
            <w:gridSpan w:val="2"/>
            <w:vMerge/>
            <w:tcBorders>
              <w:top w:val="nil"/>
              <w:left w:val="nil"/>
              <w:bottom w:val="nil"/>
              <w:right w:val="nil"/>
            </w:tcBorders>
            <w:shd w:val="clear" w:color="auto" w:fill="DBE5F1" w:themeFill="accent1" w:themeFillTint="33"/>
            <w:vAlign w:val="bottom"/>
          </w:tcPr>
          <w:p w:rsidR="006C1566" w:rsidRPr="005114CE" w:rsidRDefault="006C1566" w:rsidP="005557F6">
            <w:pPr>
              <w:rPr>
                <w:szCs w:val="19"/>
              </w:rPr>
            </w:pPr>
          </w:p>
        </w:tc>
        <w:tc>
          <w:tcPr>
            <w:tcW w:w="3600" w:type="dxa"/>
            <w:gridSpan w:val="5"/>
            <w:tcBorders>
              <w:top w:val="nil"/>
              <w:left w:val="nil"/>
              <w:bottom w:val="single" w:sz="4" w:space="0" w:color="auto"/>
              <w:right w:val="nil"/>
            </w:tcBorders>
            <w:shd w:val="clear" w:color="auto" w:fill="DBE5F1" w:themeFill="accent1" w:themeFillTint="33"/>
            <w:vAlign w:val="bottom"/>
          </w:tcPr>
          <w:p w:rsidR="006C1566" w:rsidRDefault="00E7017D" w:rsidP="005557F6">
            <w:pPr>
              <w:rPr>
                <w:szCs w:val="19"/>
              </w:rPr>
            </w:pPr>
            <w:r>
              <w:rPr>
                <w:szCs w:val="19"/>
              </w:rPr>
              <w:t xml:space="preserve">                                                                  </w:t>
            </w:r>
          </w:p>
        </w:tc>
      </w:tr>
      <w:tr w:rsidR="006C1566" w:rsidRPr="00613129" w:rsidTr="00E7017D">
        <w:trPr>
          <w:trHeight w:val="220"/>
        </w:trPr>
        <w:tc>
          <w:tcPr>
            <w:tcW w:w="454" w:type="dxa"/>
            <w:tcBorders>
              <w:top w:val="nil"/>
              <w:left w:val="nil"/>
              <w:bottom w:val="nil"/>
              <w:right w:val="nil"/>
            </w:tcBorders>
            <w:shd w:val="clear" w:color="auto" w:fill="DBE5F1" w:themeFill="accent1" w:themeFillTint="33"/>
            <w:vAlign w:val="bottom"/>
          </w:tcPr>
          <w:p w:rsidR="006C1566" w:rsidRDefault="007162CE" w:rsidP="00D21E18">
            <w:pPr>
              <w:spacing w:before="240"/>
            </w:pPr>
            <w:r>
              <w:rPr>
                <w:noProof/>
              </w:rPr>
              <mc:AlternateContent>
                <mc:Choice Requires="wps">
                  <w:drawing>
                    <wp:anchor distT="0" distB="0" distL="114300" distR="114300" simplePos="0" relativeHeight="251662336" behindDoc="0" locked="0" layoutInCell="1" allowOverlap="1" wp14:anchorId="6CD30C24" wp14:editId="7785C2C7">
                      <wp:simplePos x="0" y="0"/>
                      <wp:positionH relativeFrom="column">
                        <wp:posOffset>85725</wp:posOffset>
                      </wp:positionH>
                      <wp:positionV relativeFrom="paragraph">
                        <wp:posOffset>123825</wp:posOffset>
                      </wp:positionV>
                      <wp:extent cx="123825" cy="133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7162CE" w:rsidRDefault="007162CE" w:rsidP="0071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6.75pt;margin-top:9.7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" fillcolor="window" strokeweight=".5pt">
                      <v:textbox>
                        <w:txbxContent>
                          <w:p w:rsidR="007162CE" w:rsidRDefault="007162CE" w:rsidP="007162CE"/>
                        </w:txbxContent>
                      </v:textbox>
                    </v:shape>
                  </w:pict>
                </mc:Fallback>
              </mc:AlternateContent>
            </w:r>
          </w:p>
        </w:tc>
        <w:tc>
          <w:tcPr>
            <w:tcW w:w="1617" w:type="dxa"/>
            <w:tcBorders>
              <w:top w:val="nil"/>
              <w:left w:val="nil"/>
              <w:bottom w:val="nil"/>
              <w:right w:val="nil"/>
            </w:tcBorders>
            <w:shd w:val="clear" w:color="auto" w:fill="DBE5F1" w:themeFill="accent1" w:themeFillTint="33"/>
            <w:vAlign w:val="bottom"/>
          </w:tcPr>
          <w:p w:rsidR="006C1566" w:rsidRDefault="006C1566" w:rsidP="00D21E18">
            <w:pPr>
              <w:spacing w:before="240"/>
            </w:pPr>
            <w:r>
              <w:t>Underemployed</w:t>
            </w:r>
          </w:p>
        </w:tc>
        <w:tc>
          <w:tcPr>
            <w:tcW w:w="8009" w:type="dxa"/>
            <w:gridSpan w:val="10"/>
            <w:tcBorders>
              <w:top w:val="nil"/>
              <w:left w:val="nil"/>
              <w:bottom w:val="nil"/>
              <w:right w:val="nil"/>
            </w:tcBorders>
            <w:shd w:val="clear" w:color="auto" w:fill="DBE5F1" w:themeFill="accent1" w:themeFillTint="33"/>
            <w:vAlign w:val="bottom"/>
          </w:tcPr>
          <w:p w:rsidR="006C1566" w:rsidRDefault="006C1566" w:rsidP="00D21E18">
            <w:pPr>
              <w:spacing w:before="240"/>
            </w:pPr>
            <w:r>
              <w:t>(</w:t>
            </w:r>
            <w:r w:rsidRPr="006C1566">
              <w:rPr>
                <w:i/>
                <w:sz w:val="14"/>
                <w:szCs w:val="14"/>
              </w:rPr>
              <w:t>Employed at reduced hours or in an occupation that does not match skill and education level)</w:t>
            </w:r>
          </w:p>
        </w:tc>
      </w:tr>
      <w:tr w:rsidR="00E7017D" w:rsidRPr="00613129" w:rsidTr="00E7017D">
        <w:trPr>
          <w:trHeight w:val="220"/>
        </w:trPr>
        <w:tc>
          <w:tcPr>
            <w:tcW w:w="454" w:type="dxa"/>
            <w:tcBorders>
              <w:top w:val="nil"/>
              <w:left w:val="nil"/>
              <w:bottom w:val="nil"/>
              <w:right w:val="nil"/>
            </w:tcBorders>
            <w:shd w:val="clear" w:color="auto" w:fill="DBE5F1" w:themeFill="accent1" w:themeFillTint="33"/>
            <w:vAlign w:val="bottom"/>
          </w:tcPr>
          <w:p w:rsidR="00E7017D" w:rsidRDefault="00E7017D" w:rsidP="00D21E18">
            <w:pPr>
              <w:spacing w:before="240"/>
            </w:pPr>
            <w:r>
              <w:rPr>
                <w:noProof/>
              </w:rPr>
              <mc:AlternateContent>
                <mc:Choice Requires="wps">
                  <w:drawing>
                    <wp:anchor distT="0" distB="0" distL="114300" distR="114300" simplePos="0" relativeHeight="251682816" behindDoc="0" locked="0" layoutInCell="1" allowOverlap="1" wp14:anchorId="348236BD" wp14:editId="027AAD6E">
                      <wp:simplePos x="0" y="0"/>
                      <wp:positionH relativeFrom="column">
                        <wp:posOffset>98425</wp:posOffset>
                      </wp:positionH>
                      <wp:positionV relativeFrom="paragraph">
                        <wp:posOffset>127635</wp:posOffset>
                      </wp:positionV>
                      <wp:extent cx="123825" cy="13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71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margin-left:7.75pt;margin-top:10.0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" fillcolor="window" strokeweight=".5pt">
                      <v:textbox>
                        <w:txbxContent>
                          <w:p w:rsidR="00E7017D" w:rsidRDefault="00E7017D" w:rsidP="007162CE"/>
                        </w:txbxContent>
                      </v:textbox>
                    </v:shape>
                  </w:pict>
                </mc:Fallback>
              </mc:AlternateContent>
            </w:r>
          </w:p>
        </w:tc>
        <w:tc>
          <w:tcPr>
            <w:tcW w:w="4226" w:type="dxa"/>
            <w:gridSpan w:val="3"/>
            <w:tcBorders>
              <w:top w:val="nil"/>
              <w:left w:val="nil"/>
              <w:bottom w:val="nil"/>
              <w:right w:val="nil"/>
            </w:tcBorders>
            <w:shd w:val="clear" w:color="auto" w:fill="DBE5F1" w:themeFill="accent1" w:themeFillTint="33"/>
            <w:vAlign w:val="bottom"/>
          </w:tcPr>
          <w:p w:rsidR="00E7017D" w:rsidRPr="006C1566" w:rsidRDefault="00E7017D" w:rsidP="00D21E18">
            <w:pPr>
              <w:spacing w:before="240"/>
            </w:pPr>
            <w:r w:rsidRPr="006C1566">
              <w:t>Unemployed</w:t>
            </w:r>
            <w:r>
              <w:t xml:space="preserve"> (</w:t>
            </w:r>
            <w:r w:rsidRPr="000917BA">
              <w:rPr>
                <w:i/>
                <w:sz w:val="14"/>
                <w:szCs w:val="14"/>
              </w:rPr>
              <w:t>Please indicate how many weeks unemployed)</w:t>
            </w:r>
            <w:r>
              <w:rPr>
                <w:i/>
                <w:sz w:val="14"/>
                <w:szCs w:val="14"/>
              </w:rPr>
              <w:t xml:space="preserve">:                                 </w:t>
            </w:r>
          </w:p>
        </w:tc>
        <w:tc>
          <w:tcPr>
            <w:tcW w:w="1348" w:type="dxa"/>
            <w:gridSpan w:val="2"/>
            <w:tcBorders>
              <w:top w:val="nil"/>
              <w:left w:val="nil"/>
              <w:bottom w:val="single" w:sz="4" w:space="0" w:color="auto"/>
              <w:right w:val="nil"/>
            </w:tcBorders>
            <w:shd w:val="clear" w:color="auto" w:fill="DBE5F1" w:themeFill="accent1" w:themeFillTint="33"/>
            <w:vAlign w:val="bottom"/>
          </w:tcPr>
          <w:p w:rsidR="00E7017D" w:rsidRPr="006C1566" w:rsidRDefault="00E7017D" w:rsidP="00D21E18">
            <w:pPr>
              <w:spacing w:before="240"/>
            </w:pPr>
          </w:p>
        </w:tc>
        <w:tc>
          <w:tcPr>
            <w:tcW w:w="2252" w:type="dxa"/>
            <w:gridSpan w:val="4"/>
            <w:tcBorders>
              <w:top w:val="nil"/>
              <w:left w:val="nil"/>
              <w:bottom w:val="nil"/>
              <w:right w:val="nil"/>
            </w:tcBorders>
            <w:shd w:val="clear" w:color="auto" w:fill="DBE5F1" w:themeFill="accent1" w:themeFillTint="33"/>
            <w:vAlign w:val="bottom"/>
          </w:tcPr>
          <w:p w:rsidR="00E7017D" w:rsidRPr="006C1566" w:rsidRDefault="00E7017D" w:rsidP="00D21E18">
            <w:pPr>
              <w:spacing w:before="240"/>
            </w:pPr>
            <w:r>
              <w:t>Last day of employment:</w:t>
            </w:r>
          </w:p>
        </w:tc>
        <w:tc>
          <w:tcPr>
            <w:tcW w:w="1710" w:type="dxa"/>
            <w:tcBorders>
              <w:top w:val="nil"/>
              <w:left w:val="nil"/>
              <w:bottom w:val="single" w:sz="4" w:space="0" w:color="auto"/>
              <w:right w:val="nil"/>
            </w:tcBorders>
            <w:shd w:val="clear" w:color="auto" w:fill="DBE5F1" w:themeFill="accent1" w:themeFillTint="33"/>
            <w:vAlign w:val="bottom"/>
          </w:tcPr>
          <w:p w:rsidR="00E7017D" w:rsidRPr="006C1566" w:rsidRDefault="00E7017D" w:rsidP="00D21E18">
            <w:pPr>
              <w:spacing w:before="240"/>
            </w:pPr>
          </w:p>
        </w:tc>
        <w:tc>
          <w:tcPr>
            <w:tcW w:w="90" w:type="dxa"/>
            <w:tcBorders>
              <w:top w:val="nil"/>
              <w:left w:val="nil"/>
              <w:bottom w:val="nil"/>
              <w:right w:val="nil"/>
            </w:tcBorders>
            <w:shd w:val="clear" w:color="auto" w:fill="DBE5F1" w:themeFill="accent1" w:themeFillTint="33"/>
            <w:vAlign w:val="bottom"/>
          </w:tcPr>
          <w:p w:rsidR="00E7017D" w:rsidRPr="006C1566" w:rsidRDefault="00E7017D" w:rsidP="00D21E18">
            <w:pPr>
              <w:spacing w:before="240"/>
            </w:pPr>
          </w:p>
        </w:tc>
      </w:tr>
      <w:tr w:rsidR="00641035" w:rsidRPr="00641035" w:rsidTr="00E7017D">
        <w:tc>
          <w:tcPr>
            <w:tcW w:w="10080" w:type="dxa"/>
            <w:gridSpan w:val="12"/>
            <w:tcBorders>
              <w:top w:val="nil"/>
              <w:left w:val="nil"/>
              <w:bottom w:val="nil"/>
              <w:right w:val="nil"/>
            </w:tcBorders>
            <w:shd w:val="clear" w:color="auto" w:fill="DBE5F1" w:themeFill="accent1" w:themeFillTint="33"/>
            <w:vAlign w:val="bottom"/>
          </w:tcPr>
          <w:p w:rsidR="00641035" w:rsidRPr="000917BA" w:rsidRDefault="000917BA" w:rsidP="00D21E18">
            <w:pPr>
              <w:spacing w:before="240"/>
              <w:rPr>
                <w:szCs w:val="19"/>
              </w:rPr>
            </w:pPr>
            <w:r>
              <w:rPr>
                <w:szCs w:val="19"/>
              </w:rPr>
              <w:t xml:space="preserve">*Complete previous employer information below </w:t>
            </w:r>
          </w:p>
        </w:tc>
      </w:tr>
      <w:tr w:rsidR="00D21E18" w:rsidRPr="00641035" w:rsidTr="00E7017D">
        <w:tc>
          <w:tcPr>
            <w:tcW w:w="6568" w:type="dxa"/>
            <w:gridSpan w:val="8"/>
            <w:tcBorders>
              <w:top w:val="nil"/>
              <w:left w:val="nil"/>
              <w:bottom w:val="nil"/>
              <w:right w:val="nil"/>
            </w:tcBorders>
            <w:shd w:val="clear" w:color="auto" w:fill="DBE5F1" w:themeFill="accent1" w:themeFillTint="33"/>
            <w:vAlign w:val="bottom"/>
          </w:tcPr>
          <w:p w:rsidR="00D21E18" w:rsidRPr="000917BA" w:rsidRDefault="00D21E18" w:rsidP="00D21E18">
            <w:pPr>
              <w:spacing w:before="240"/>
              <w:rPr>
                <w:szCs w:val="19"/>
              </w:rPr>
            </w:pPr>
            <w:r>
              <w:rPr>
                <w:szCs w:val="19"/>
              </w:rPr>
              <w:t>Have you collect</w:t>
            </w:r>
            <w:r w:rsidR="009C1732">
              <w:rPr>
                <w:szCs w:val="19"/>
              </w:rPr>
              <w:t>ed</w:t>
            </w:r>
            <w:r>
              <w:rPr>
                <w:szCs w:val="19"/>
              </w:rPr>
              <w:t xml:space="preserve"> Unemployment Insurance (UI) within the last 2 years?</w:t>
            </w:r>
          </w:p>
        </w:tc>
        <w:tc>
          <w:tcPr>
            <w:tcW w:w="1169" w:type="dxa"/>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0528" behindDoc="0" locked="0" layoutInCell="1" allowOverlap="1" wp14:anchorId="7CB47E3E" wp14:editId="335C0FC1">
                      <wp:simplePos x="0" y="0"/>
                      <wp:positionH relativeFrom="column">
                        <wp:posOffset>323850</wp:posOffset>
                      </wp:positionH>
                      <wp:positionV relativeFrom="paragraph">
                        <wp:posOffset>125730</wp:posOffset>
                      </wp:positionV>
                      <wp:extent cx="12382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7" type="#_x0000_t202" style="position:absolute;margin-left:25.5pt;margin-top:9.9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" fillcolor="window" strokeweight=".5pt">
                      <v:textbox>
                        <w:txbxContent>
                          <w:p w:rsidR="00E7017D" w:rsidRDefault="00E7017D" w:rsidP="00E7017D"/>
                        </w:txbxContent>
                      </v:textbox>
                    </v:shape>
                  </w:pict>
                </mc:Fallback>
              </mc:AlternateContent>
            </w:r>
            <w:r w:rsidR="00D21E18">
              <w:rPr>
                <w:szCs w:val="19"/>
              </w:rPr>
              <w:t>Yes</w:t>
            </w:r>
          </w:p>
        </w:tc>
        <w:tc>
          <w:tcPr>
            <w:tcW w:w="2343" w:type="dxa"/>
            <w:gridSpan w:val="3"/>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4624" behindDoc="0" locked="0" layoutInCell="1" allowOverlap="1" wp14:anchorId="6DD522EC" wp14:editId="24A9A056">
                      <wp:simplePos x="0" y="0"/>
                      <wp:positionH relativeFrom="column">
                        <wp:posOffset>269875</wp:posOffset>
                      </wp:positionH>
                      <wp:positionV relativeFrom="paragraph">
                        <wp:posOffset>151130</wp:posOffset>
                      </wp:positionV>
                      <wp:extent cx="123825" cy="133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8" type="#_x0000_t202" style="position:absolute;margin-left:21.25pt;margin-top:11.9pt;width:9.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" fillcolor="window" strokeweight=".5pt">
                      <v:textbox>
                        <w:txbxContent>
                          <w:p w:rsidR="00E7017D" w:rsidRDefault="00E7017D" w:rsidP="00E7017D"/>
                        </w:txbxContent>
                      </v:textbox>
                    </v:shape>
                  </w:pict>
                </mc:Fallback>
              </mc:AlternateContent>
            </w:r>
            <w:r w:rsidR="00D21E18">
              <w:rPr>
                <w:szCs w:val="19"/>
              </w:rPr>
              <w:t>No</w:t>
            </w:r>
          </w:p>
        </w:tc>
      </w:tr>
      <w:tr w:rsidR="00D21E18" w:rsidRPr="000917BA" w:rsidTr="00E7017D">
        <w:tc>
          <w:tcPr>
            <w:tcW w:w="6568" w:type="dxa"/>
            <w:gridSpan w:val="8"/>
            <w:tcBorders>
              <w:top w:val="nil"/>
              <w:left w:val="nil"/>
              <w:bottom w:val="nil"/>
              <w:right w:val="nil"/>
            </w:tcBorders>
            <w:shd w:val="clear" w:color="auto" w:fill="DBE5F1" w:themeFill="accent1" w:themeFillTint="33"/>
            <w:vAlign w:val="bottom"/>
          </w:tcPr>
          <w:p w:rsidR="00D21E18" w:rsidRPr="000917BA" w:rsidRDefault="00D21E18" w:rsidP="00D21E18">
            <w:pPr>
              <w:spacing w:before="240"/>
              <w:rPr>
                <w:szCs w:val="19"/>
              </w:rPr>
            </w:pPr>
            <w:r w:rsidRPr="000917BA">
              <w:rPr>
                <w:szCs w:val="19"/>
              </w:rPr>
              <w:t>Have you E</w:t>
            </w:r>
            <w:r>
              <w:rPr>
                <w:szCs w:val="19"/>
              </w:rPr>
              <w:t xml:space="preserve">xhausted Unemployment Insurance (UI) </w:t>
            </w:r>
            <w:r w:rsidRPr="000917BA">
              <w:rPr>
                <w:szCs w:val="19"/>
              </w:rPr>
              <w:t>within the last 2 years</w:t>
            </w:r>
            <w:r>
              <w:rPr>
                <w:szCs w:val="19"/>
              </w:rPr>
              <w:t>?</w:t>
            </w:r>
          </w:p>
        </w:tc>
        <w:tc>
          <w:tcPr>
            <w:tcW w:w="1169" w:type="dxa"/>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2576" behindDoc="0" locked="0" layoutInCell="1" allowOverlap="1" wp14:anchorId="060F221E" wp14:editId="0D9C7FA4">
                      <wp:simplePos x="0" y="0"/>
                      <wp:positionH relativeFrom="column">
                        <wp:posOffset>355600</wp:posOffset>
                      </wp:positionH>
                      <wp:positionV relativeFrom="paragraph">
                        <wp:posOffset>122555</wp:posOffset>
                      </wp:positionV>
                      <wp:extent cx="123825" cy="133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9" type="#_x0000_t202" style="position:absolute;margin-left:28pt;margin-top:9.65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" fillcolor="window" strokeweight=".5pt">
                      <v:textbox>
                        <w:txbxContent>
                          <w:p w:rsidR="00E7017D" w:rsidRDefault="00E7017D" w:rsidP="00E7017D"/>
                        </w:txbxContent>
                      </v:textbox>
                    </v:shape>
                  </w:pict>
                </mc:Fallback>
              </mc:AlternateContent>
            </w:r>
            <w:r w:rsidR="00D21E18">
              <w:rPr>
                <w:szCs w:val="19"/>
              </w:rPr>
              <w:t>Yes</w:t>
            </w:r>
          </w:p>
        </w:tc>
        <w:tc>
          <w:tcPr>
            <w:tcW w:w="2343" w:type="dxa"/>
            <w:gridSpan w:val="3"/>
            <w:tcBorders>
              <w:top w:val="nil"/>
              <w:left w:val="nil"/>
              <w:bottom w:val="nil"/>
              <w:right w:val="nil"/>
            </w:tcBorders>
            <w:shd w:val="clear" w:color="auto" w:fill="DBE5F1" w:themeFill="accent1" w:themeFillTint="33"/>
            <w:vAlign w:val="bottom"/>
          </w:tcPr>
          <w:p w:rsidR="00D21E18" w:rsidRPr="000917BA" w:rsidRDefault="00E7017D" w:rsidP="00D21E18">
            <w:pPr>
              <w:spacing w:before="240"/>
              <w:rPr>
                <w:szCs w:val="19"/>
              </w:rPr>
            </w:pPr>
            <w:r>
              <w:rPr>
                <w:noProof/>
              </w:rPr>
              <mc:AlternateContent>
                <mc:Choice Requires="wps">
                  <w:drawing>
                    <wp:anchor distT="0" distB="0" distL="114300" distR="114300" simplePos="0" relativeHeight="251676672" behindDoc="0" locked="0" layoutInCell="1" allowOverlap="1" wp14:anchorId="47D96688" wp14:editId="7A3F52D5">
                      <wp:simplePos x="0" y="0"/>
                      <wp:positionH relativeFrom="column">
                        <wp:posOffset>295275</wp:posOffset>
                      </wp:positionH>
                      <wp:positionV relativeFrom="paragraph">
                        <wp:posOffset>127000</wp:posOffset>
                      </wp:positionV>
                      <wp:extent cx="123825" cy="133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a:effectLst/>
                            </wps:spPr>
                            <wps:txbx>
                              <w:txbxContent>
                                <w:p w:rsidR="00E7017D" w:rsidRDefault="00E7017D" w:rsidP="00E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0" type="#_x0000_t202" style="position:absolute;margin-left:23.25pt;margin-top:10pt;width: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" fillcolor="window" strokeweight=".5pt">
                      <v:textbox>
                        <w:txbxContent>
                          <w:p w:rsidR="00E7017D" w:rsidRDefault="00E7017D" w:rsidP="00E7017D"/>
                        </w:txbxContent>
                      </v:textbox>
                    </v:shape>
                  </w:pict>
                </mc:Fallback>
              </mc:AlternateContent>
            </w:r>
            <w:r w:rsidR="00D21E18">
              <w:rPr>
                <w:szCs w:val="19"/>
              </w:rPr>
              <w:t>No</w:t>
            </w:r>
          </w:p>
        </w:tc>
      </w:tr>
      <w:tr w:rsidR="000917BA" w:rsidRPr="00641035" w:rsidTr="00E7017D">
        <w:tc>
          <w:tcPr>
            <w:tcW w:w="10080" w:type="dxa"/>
            <w:gridSpan w:val="12"/>
            <w:tcBorders>
              <w:top w:val="nil"/>
              <w:left w:val="nil"/>
              <w:bottom w:val="nil"/>
              <w:right w:val="nil"/>
            </w:tcBorders>
            <w:shd w:val="clear" w:color="auto" w:fill="DBE5F1" w:themeFill="accent1" w:themeFillTint="33"/>
            <w:vAlign w:val="bottom"/>
          </w:tcPr>
          <w:p w:rsidR="000917BA" w:rsidRPr="009C1732" w:rsidRDefault="00D21E18" w:rsidP="00D21E18">
            <w:pPr>
              <w:spacing w:before="240"/>
              <w:rPr>
                <w:i/>
                <w:szCs w:val="19"/>
              </w:rPr>
            </w:pPr>
            <w:r>
              <w:rPr>
                <w:szCs w:val="19"/>
              </w:rPr>
              <w:t>Are you seeking a full-time or part-time Internship</w:t>
            </w:r>
            <w:r w:rsidR="009C1732">
              <w:rPr>
                <w:szCs w:val="19"/>
              </w:rPr>
              <w:t>? (</w:t>
            </w:r>
            <w:r w:rsidR="009C1732">
              <w:rPr>
                <w:i/>
                <w:szCs w:val="19"/>
              </w:rPr>
              <w:t>circle one)</w:t>
            </w: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0917BA" w:rsidP="00BC07E3">
            <w:r>
              <w:t>*</w:t>
            </w:r>
            <w:r w:rsidR="00BC07E3"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47247">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47247">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bl>
    <w:p w:rsidR="00871876" w:rsidRDefault="00D90AC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D90AC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lastRenderedPageBreak/>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1E39E4" w:rsidRDefault="001E39E4" w:rsidP="004E34C6"/>
    <w:p w:rsidR="00597C9C" w:rsidRDefault="00597C9C" w:rsidP="004E34C6"/>
    <w:p w:rsidR="00597C9C" w:rsidRDefault="00597C9C" w:rsidP="004E34C6"/>
    <w:p w:rsidR="00597C9C" w:rsidRPr="001E39E4" w:rsidRDefault="00597C9C" w:rsidP="001E39E4">
      <w:pPr>
        <w:shd w:val="clear" w:color="auto" w:fill="404040" w:themeFill="text1" w:themeFillTint="BF"/>
        <w:jc w:val="center"/>
        <w:rPr>
          <w:b/>
          <w:color w:val="FFFFFF" w:themeColor="background1"/>
        </w:rPr>
      </w:pPr>
    </w:p>
    <w:p w:rsidR="00597C9C" w:rsidRPr="00124565" w:rsidRDefault="00D90AC6" w:rsidP="001E39E4">
      <w:pPr>
        <w:pStyle w:val="Heading2"/>
        <w:shd w:val="clear" w:color="auto" w:fill="404040" w:themeFill="text1" w:themeFillTint="BF"/>
        <w:rPr>
          <w:sz w:val="24"/>
        </w:rPr>
      </w:pPr>
      <w:r w:rsidRPr="00124565">
        <w:rPr>
          <w:sz w:val="24"/>
        </w:rPr>
        <w:t>INTEREST IN PROGRAM</w:t>
      </w:r>
    </w:p>
    <w:p w:rsidR="00597C9C" w:rsidRDefault="00597C9C" w:rsidP="001E39E4">
      <w:pPr>
        <w:shd w:val="clear" w:color="auto" w:fill="404040" w:themeFill="text1" w:themeFillTint="BF"/>
        <w:jc w:val="center"/>
        <w:rPr>
          <w:b/>
        </w:rPr>
      </w:pPr>
    </w:p>
    <w:p w:rsidR="00597C9C" w:rsidRDefault="00597C9C" w:rsidP="00597C9C">
      <w:pPr>
        <w:jc w:val="center"/>
        <w:rPr>
          <w:b/>
        </w:rPr>
      </w:pPr>
    </w:p>
    <w:p w:rsidR="00597C9C" w:rsidRPr="00597C9C" w:rsidRDefault="00597C9C" w:rsidP="00597C9C">
      <w:r>
        <w:t>In the space below, state your reason for applying to LACCD’s Build Internship Program.  Include your personal attributes; future educational and career goals; interest in STEM related career, and what you hope to gain through your participation in the internship program.</w:t>
      </w:r>
    </w:p>
    <w:p w:rsidR="00597C9C" w:rsidRDefault="00597C9C" w:rsidP="004E34C6"/>
    <w:tbl>
      <w:tblPr>
        <w:tblStyle w:val="TableGrid"/>
        <w:tblW w:w="0" w:type="auto"/>
        <w:tblLook w:val="04A0" w:firstRow="1" w:lastRow="0" w:firstColumn="1" w:lastColumn="0" w:noHBand="0" w:noVBand="1"/>
      </w:tblPr>
      <w:tblGrid>
        <w:gridCol w:w="10296"/>
      </w:tblGrid>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8"/>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1E39E4" w:rsidTr="001E39E4">
        <w:trPr>
          <w:trHeight w:val="219"/>
        </w:trPr>
        <w:tc>
          <w:tcPr>
            <w:tcW w:w="10296" w:type="dxa"/>
          </w:tcPr>
          <w:p w:rsidR="001E39E4" w:rsidRDefault="001E39E4" w:rsidP="001E39E4">
            <w:pPr>
              <w:spacing w:line="600" w:lineRule="auto"/>
            </w:pPr>
          </w:p>
        </w:tc>
      </w:tr>
      <w:tr w:rsidR="00E7017D" w:rsidTr="001E39E4">
        <w:trPr>
          <w:trHeight w:val="219"/>
        </w:trPr>
        <w:tc>
          <w:tcPr>
            <w:tcW w:w="10296" w:type="dxa"/>
          </w:tcPr>
          <w:p w:rsidR="00E7017D" w:rsidRDefault="00E7017D" w:rsidP="001E39E4">
            <w:pPr>
              <w:spacing w:line="600" w:lineRule="auto"/>
            </w:pPr>
          </w:p>
        </w:tc>
      </w:tr>
      <w:tr w:rsidR="00124565" w:rsidTr="001E39E4">
        <w:trPr>
          <w:trHeight w:val="219"/>
        </w:trPr>
        <w:tc>
          <w:tcPr>
            <w:tcW w:w="10296" w:type="dxa"/>
          </w:tcPr>
          <w:p w:rsidR="00124565" w:rsidRDefault="00124565" w:rsidP="001E39E4">
            <w:pPr>
              <w:spacing w:line="600" w:lineRule="auto"/>
            </w:pPr>
          </w:p>
        </w:tc>
      </w:tr>
    </w:tbl>
    <w:p w:rsidR="00597C9C" w:rsidRDefault="00597C9C" w:rsidP="004E34C6"/>
    <w:p w:rsidR="00156785" w:rsidRDefault="00156785" w:rsidP="004E34C6"/>
    <w:p w:rsidR="00156785" w:rsidRDefault="00156785" w:rsidP="004E34C6"/>
    <w:p w:rsidR="00156785" w:rsidRDefault="00156785" w:rsidP="004E34C6"/>
    <w:p w:rsidR="00156785" w:rsidRDefault="00156785" w:rsidP="004E34C6"/>
    <w:p w:rsidR="007569C8" w:rsidRDefault="007569C8" w:rsidP="004E34C6"/>
    <w:tbl>
      <w:tblPr>
        <w:tblStyle w:val="TableGrid"/>
        <w:tblW w:w="0" w:type="auto"/>
        <w:tblLook w:val="04A0" w:firstRow="1" w:lastRow="0" w:firstColumn="1" w:lastColumn="0" w:noHBand="0" w:noVBand="1"/>
      </w:tblPr>
      <w:tblGrid>
        <w:gridCol w:w="10296"/>
      </w:tblGrid>
      <w:tr w:rsidR="00530472" w:rsidTr="00156785">
        <w:trPr>
          <w:trHeight w:val="620"/>
        </w:trPr>
        <w:tc>
          <w:tcPr>
            <w:tcW w:w="10296" w:type="dxa"/>
            <w:shd w:val="clear" w:color="auto" w:fill="000000" w:themeFill="text1"/>
          </w:tcPr>
          <w:p w:rsidR="00530472" w:rsidRPr="003618B4" w:rsidRDefault="00530472" w:rsidP="00530472">
            <w:pPr>
              <w:spacing w:before="240"/>
              <w:jc w:val="center"/>
              <w:rPr>
                <w:b/>
                <w:sz w:val="28"/>
                <w:szCs w:val="28"/>
              </w:rPr>
            </w:pPr>
            <w:r w:rsidRPr="003618B4">
              <w:rPr>
                <w:b/>
                <w:sz w:val="28"/>
                <w:szCs w:val="28"/>
              </w:rPr>
              <w:lastRenderedPageBreak/>
              <w:t>AUTHORIZATION AND RELEASE</w:t>
            </w:r>
          </w:p>
          <w:p w:rsidR="00530472" w:rsidRDefault="00530472" w:rsidP="00B404D7"/>
        </w:tc>
      </w:tr>
    </w:tbl>
    <w:p w:rsidR="00B404D7" w:rsidRDefault="00B404D7" w:rsidP="00B404D7"/>
    <w:p w:rsidR="00B404D7" w:rsidRPr="00EE7DB9" w:rsidRDefault="00B404D7" w:rsidP="00B404D7">
      <w:pPr>
        <w:rPr>
          <w:rFonts w:ascii="Arial Narrow" w:hAnsi="Arial Narrow"/>
          <w:sz w:val="24"/>
        </w:rPr>
      </w:pPr>
      <w:r w:rsidRPr="00EE7DB9">
        <w:rPr>
          <w:rFonts w:ascii="Arial Narrow" w:hAnsi="Arial Narrow"/>
          <w:sz w:val="24"/>
        </w:rPr>
        <w:t xml:space="preserve">The Los Angeles Community College District </w:t>
      </w:r>
      <w:r w:rsidR="005E634F" w:rsidRPr="00EE7DB9">
        <w:rPr>
          <w:rFonts w:ascii="Arial Narrow" w:hAnsi="Arial Narrow"/>
          <w:sz w:val="24"/>
        </w:rPr>
        <w:t>through its Build-LACCD Program requests your permission to reproduce through printed, audio, visual, or electronic means activities in which you have participated with the Build-LACCD program.   Your authorization will enable us to use specially prepared materials to (1) train teachers, staff and/or (2) increase public awareness and promote continuation and improvement of educational programs through the use of mass media, displays, brochures, websites and so forth.</w:t>
      </w:r>
    </w:p>
    <w:p w:rsidR="008E37F4" w:rsidRDefault="008E37F4" w:rsidP="00B404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5169"/>
        <w:gridCol w:w="538"/>
        <w:gridCol w:w="4206"/>
      </w:tblGrid>
      <w:tr w:rsidR="00FA644B" w:rsidRPr="00FA644B" w:rsidTr="00F518C2">
        <w:tc>
          <w:tcPr>
            <w:tcW w:w="383" w:type="dxa"/>
          </w:tcPr>
          <w:p w:rsidR="008E37F4" w:rsidRPr="00FA644B" w:rsidRDefault="008E37F4" w:rsidP="00FA644B">
            <w:pPr>
              <w:spacing w:before="240"/>
              <w:rPr>
                <w:sz w:val="20"/>
                <w:szCs w:val="20"/>
              </w:rPr>
            </w:pPr>
            <w:r w:rsidRPr="00FA644B">
              <w:rPr>
                <w:sz w:val="20"/>
                <w:szCs w:val="20"/>
              </w:rPr>
              <w:t>1.</w:t>
            </w:r>
          </w:p>
        </w:tc>
        <w:tc>
          <w:tcPr>
            <w:tcW w:w="5169" w:type="dxa"/>
            <w:tcBorders>
              <w:bottom w:val="single" w:sz="4" w:space="0" w:color="auto"/>
            </w:tcBorders>
          </w:tcPr>
          <w:p w:rsidR="008E37F4" w:rsidRPr="00FA644B" w:rsidRDefault="008E37F4" w:rsidP="00FA644B">
            <w:pPr>
              <w:spacing w:before="240"/>
              <w:rPr>
                <w:sz w:val="20"/>
                <w:szCs w:val="20"/>
              </w:rPr>
            </w:pPr>
          </w:p>
        </w:tc>
        <w:tc>
          <w:tcPr>
            <w:tcW w:w="538" w:type="dxa"/>
          </w:tcPr>
          <w:p w:rsidR="008E37F4" w:rsidRPr="00FA644B" w:rsidRDefault="008E37F4" w:rsidP="00FA644B">
            <w:pPr>
              <w:spacing w:before="240"/>
              <w:rPr>
                <w:sz w:val="20"/>
                <w:szCs w:val="20"/>
              </w:rPr>
            </w:pPr>
            <w:r w:rsidRPr="00FA644B">
              <w:rPr>
                <w:sz w:val="20"/>
                <w:szCs w:val="20"/>
              </w:rPr>
              <w:t>2.</w:t>
            </w:r>
          </w:p>
        </w:tc>
        <w:tc>
          <w:tcPr>
            <w:tcW w:w="4206" w:type="dxa"/>
            <w:tcBorders>
              <w:bottom w:val="single" w:sz="4" w:space="0" w:color="auto"/>
            </w:tcBorders>
          </w:tcPr>
          <w:p w:rsidR="008E37F4" w:rsidRPr="00FA644B" w:rsidRDefault="008E37F4" w:rsidP="00FA644B">
            <w:pPr>
              <w:spacing w:before="240"/>
              <w:rPr>
                <w:sz w:val="20"/>
                <w:szCs w:val="20"/>
              </w:rPr>
            </w:pPr>
          </w:p>
        </w:tc>
      </w:tr>
      <w:tr w:rsidR="005A167E" w:rsidRPr="00FA644B" w:rsidTr="00156785">
        <w:trPr>
          <w:trHeight w:val="257"/>
        </w:trPr>
        <w:tc>
          <w:tcPr>
            <w:tcW w:w="383" w:type="dxa"/>
          </w:tcPr>
          <w:p w:rsidR="005A167E" w:rsidRPr="00FA644B" w:rsidRDefault="005A167E" w:rsidP="00FA644B">
            <w:pPr>
              <w:spacing w:before="240"/>
              <w:rPr>
                <w:sz w:val="20"/>
                <w:szCs w:val="20"/>
              </w:rPr>
            </w:pPr>
          </w:p>
        </w:tc>
        <w:tc>
          <w:tcPr>
            <w:tcW w:w="5707" w:type="dxa"/>
            <w:gridSpan w:val="2"/>
          </w:tcPr>
          <w:p w:rsidR="005A167E" w:rsidRDefault="005A167E" w:rsidP="00530472">
            <w:pPr>
              <w:jc w:val="center"/>
              <w:rPr>
                <w:sz w:val="20"/>
                <w:szCs w:val="20"/>
              </w:rPr>
            </w:pPr>
            <w:r w:rsidRPr="00FA644B">
              <w:rPr>
                <w:sz w:val="20"/>
                <w:szCs w:val="20"/>
              </w:rPr>
              <w:t>Participant Name (please print)</w:t>
            </w:r>
          </w:p>
          <w:p w:rsidR="005A167E" w:rsidRPr="00FA644B" w:rsidRDefault="005A167E" w:rsidP="00530472">
            <w:pPr>
              <w:jc w:val="center"/>
              <w:rPr>
                <w:sz w:val="20"/>
                <w:szCs w:val="20"/>
              </w:rPr>
            </w:pPr>
          </w:p>
        </w:tc>
        <w:tc>
          <w:tcPr>
            <w:tcW w:w="4206" w:type="dxa"/>
          </w:tcPr>
          <w:p w:rsidR="005A167E" w:rsidRDefault="005A167E" w:rsidP="00530472">
            <w:pPr>
              <w:jc w:val="center"/>
              <w:rPr>
                <w:sz w:val="20"/>
                <w:szCs w:val="20"/>
              </w:rPr>
            </w:pPr>
            <w:r w:rsidRPr="00FA644B">
              <w:rPr>
                <w:sz w:val="20"/>
                <w:szCs w:val="20"/>
              </w:rPr>
              <w:t>Birthdate (please print)</w:t>
            </w:r>
          </w:p>
          <w:p w:rsidR="005A167E" w:rsidRPr="00FA644B" w:rsidRDefault="005A167E" w:rsidP="00530472">
            <w:pPr>
              <w:jc w:val="center"/>
              <w:rPr>
                <w:sz w:val="20"/>
                <w:szCs w:val="20"/>
              </w:rPr>
            </w:pPr>
          </w:p>
        </w:tc>
      </w:tr>
      <w:tr w:rsidR="005A167E" w:rsidRPr="00FA644B" w:rsidTr="00F518C2">
        <w:tc>
          <w:tcPr>
            <w:tcW w:w="383" w:type="dxa"/>
          </w:tcPr>
          <w:p w:rsidR="005A167E" w:rsidRPr="00FA644B" w:rsidRDefault="005A167E" w:rsidP="00FA644B">
            <w:pPr>
              <w:spacing w:before="240"/>
              <w:rPr>
                <w:sz w:val="20"/>
                <w:szCs w:val="20"/>
              </w:rPr>
            </w:pPr>
            <w:r w:rsidRPr="00FA644B">
              <w:rPr>
                <w:sz w:val="20"/>
                <w:szCs w:val="20"/>
              </w:rPr>
              <w:t>3.</w:t>
            </w:r>
          </w:p>
        </w:tc>
        <w:tc>
          <w:tcPr>
            <w:tcW w:w="5169" w:type="dxa"/>
            <w:tcBorders>
              <w:bottom w:val="single" w:sz="4" w:space="0" w:color="auto"/>
            </w:tcBorders>
          </w:tcPr>
          <w:p w:rsidR="005A167E" w:rsidRPr="00FA644B" w:rsidRDefault="005A167E" w:rsidP="005A167E">
            <w:pPr>
              <w:rPr>
                <w:sz w:val="20"/>
                <w:szCs w:val="20"/>
              </w:rPr>
            </w:pPr>
          </w:p>
        </w:tc>
        <w:tc>
          <w:tcPr>
            <w:tcW w:w="4744" w:type="dxa"/>
            <w:gridSpan w:val="2"/>
          </w:tcPr>
          <w:p w:rsidR="005A167E" w:rsidRPr="00FA644B" w:rsidRDefault="005A167E" w:rsidP="005A167E">
            <w:pPr>
              <w:rPr>
                <w:sz w:val="20"/>
                <w:szCs w:val="20"/>
              </w:rPr>
            </w:pPr>
          </w:p>
        </w:tc>
      </w:tr>
      <w:tr w:rsidR="005A167E" w:rsidRPr="00FA644B" w:rsidTr="00156785">
        <w:tc>
          <w:tcPr>
            <w:tcW w:w="383" w:type="dxa"/>
          </w:tcPr>
          <w:p w:rsidR="005A167E" w:rsidRPr="00FA644B" w:rsidRDefault="005A167E" w:rsidP="00FA644B">
            <w:pPr>
              <w:spacing w:before="240"/>
              <w:rPr>
                <w:sz w:val="20"/>
                <w:szCs w:val="20"/>
              </w:rPr>
            </w:pPr>
          </w:p>
        </w:tc>
        <w:tc>
          <w:tcPr>
            <w:tcW w:w="5169" w:type="dxa"/>
          </w:tcPr>
          <w:p w:rsidR="005A167E" w:rsidRPr="00FA644B" w:rsidRDefault="005A167E" w:rsidP="005A167E">
            <w:pPr>
              <w:jc w:val="center"/>
              <w:rPr>
                <w:sz w:val="20"/>
                <w:szCs w:val="20"/>
              </w:rPr>
            </w:pPr>
            <w:r w:rsidRPr="00FA644B">
              <w:rPr>
                <w:sz w:val="20"/>
                <w:szCs w:val="20"/>
              </w:rPr>
              <w:t>Parent Name (If under 18 years)</w:t>
            </w:r>
          </w:p>
        </w:tc>
        <w:tc>
          <w:tcPr>
            <w:tcW w:w="4744" w:type="dxa"/>
            <w:gridSpan w:val="2"/>
          </w:tcPr>
          <w:p w:rsidR="005A167E" w:rsidRPr="00FA644B" w:rsidRDefault="005A167E" w:rsidP="00FA644B">
            <w:pPr>
              <w:spacing w:before="240"/>
              <w:rPr>
                <w:sz w:val="20"/>
                <w:szCs w:val="20"/>
              </w:rPr>
            </w:pPr>
          </w:p>
        </w:tc>
      </w:tr>
    </w:tbl>
    <w:p w:rsidR="005E634F" w:rsidRDefault="005E634F" w:rsidP="00EE7DB9"/>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227"/>
        <w:gridCol w:w="270"/>
        <w:gridCol w:w="659"/>
        <w:gridCol w:w="86"/>
        <w:gridCol w:w="186"/>
        <w:gridCol w:w="383"/>
        <w:gridCol w:w="431"/>
        <w:gridCol w:w="188"/>
        <w:gridCol w:w="90"/>
        <w:gridCol w:w="1359"/>
        <w:gridCol w:w="272"/>
        <w:gridCol w:w="38"/>
        <w:gridCol w:w="1708"/>
      </w:tblGrid>
      <w:tr w:rsidR="00EE7DB9" w:rsidRPr="00EE7DB9" w:rsidTr="00156785">
        <w:trPr>
          <w:trHeight w:val="884"/>
        </w:trPr>
        <w:tc>
          <w:tcPr>
            <w:tcW w:w="469" w:type="dxa"/>
          </w:tcPr>
          <w:p w:rsidR="00EE7DB9" w:rsidRPr="00EE7DB9" w:rsidRDefault="00EE7DB9" w:rsidP="003E31D1">
            <w:pPr>
              <w:rPr>
                <w:rFonts w:ascii="Arial Narrow" w:hAnsi="Arial Narrow"/>
                <w:sz w:val="24"/>
              </w:rPr>
            </w:pPr>
            <w:r w:rsidRPr="00EE7DB9">
              <w:rPr>
                <w:rFonts w:ascii="Arial Narrow" w:hAnsi="Arial Narrow"/>
                <w:sz w:val="24"/>
              </w:rPr>
              <w:t>a.</w:t>
            </w:r>
          </w:p>
        </w:tc>
        <w:tc>
          <w:tcPr>
            <w:tcW w:w="9897" w:type="dxa"/>
            <w:gridSpan w:val="13"/>
          </w:tcPr>
          <w:p w:rsidR="00EE7DB9" w:rsidRPr="00EE7DB9" w:rsidRDefault="00EE7DB9" w:rsidP="00EE7DB9">
            <w:pPr>
              <w:rPr>
                <w:rFonts w:ascii="Arial Narrow" w:hAnsi="Arial Narrow"/>
                <w:sz w:val="24"/>
              </w:rPr>
            </w:pPr>
            <w:r w:rsidRPr="00EE7DB9">
              <w:rPr>
                <w:rFonts w:ascii="Arial Narrow" w:hAnsi="Arial Narrow"/>
                <w:sz w:val="24"/>
              </w:rPr>
              <w:t xml:space="preserve">I </w:t>
            </w:r>
            <w:r w:rsidR="00BC54E3">
              <w:rPr>
                <w:rFonts w:ascii="Arial Narrow" w:hAnsi="Arial Narrow"/>
                <w:sz w:val="24"/>
              </w:rPr>
              <w:t>and</w:t>
            </w:r>
            <w:r w:rsidRPr="00EE7DB9">
              <w:rPr>
                <w:rFonts w:ascii="Arial Narrow" w:hAnsi="Arial Narrow"/>
                <w:sz w:val="24"/>
              </w:rPr>
              <w:t>/</w:t>
            </w:r>
            <w:r w:rsidR="00BC54E3">
              <w:rPr>
                <w:rFonts w:ascii="Arial Narrow" w:hAnsi="Arial Narrow"/>
                <w:sz w:val="24"/>
              </w:rPr>
              <w:t xml:space="preserve">or </w:t>
            </w:r>
            <w:r w:rsidRPr="00EE7DB9">
              <w:rPr>
                <w:rFonts w:ascii="Arial Narrow" w:hAnsi="Arial Narrow"/>
                <w:sz w:val="24"/>
              </w:rPr>
              <w:t>I am (as parent or guardian), of the  above named participant/student  full authorize and grant the Los Angeles Community College District (LACCD) and its Build-LACCD and its authorized representatives, the right to print, photograph, record, and edit as desired, the biographical information, name, image, likeness, and/or voice of the above name person on video, film, slide, or any other electronic and printed formats, currently developed, (known as “recordings”), for the purposes stated or related to the above.</w:t>
            </w:r>
          </w:p>
        </w:tc>
      </w:tr>
      <w:tr w:rsidR="00C10A81" w:rsidRPr="00EE7DB9" w:rsidTr="00156785">
        <w:trPr>
          <w:trHeight w:val="362"/>
        </w:trPr>
        <w:tc>
          <w:tcPr>
            <w:tcW w:w="469" w:type="dxa"/>
          </w:tcPr>
          <w:p w:rsidR="00C10A81" w:rsidRPr="00EE7DB9" w:rsidRDefault="00EE7DB9" w:rsidP="003E31D1">
            <w:pPr>
              <w:rPr>
                <w:rFonts w:ascii="Arial Narrow" w:hAnsi="Arial Narrow"/>
                <w:sz w:val="24"/>
              </w:rPr>
            </w:pPr>
            <w:r w:rsidRPr="00EE7DB9">
              <w:rPr>
                <w:rFonts w:ascii="Arial Narrow" w:hAnsi="Arial Narrow"/>
                <w:sz w:val="24"/>
              </w:rPr>
              <w:t>b</w:t>
            </w:r>
          </w:p>
        </w:tc>
        <w:tc>
          <w:tcPr>
            <w:tcW w:w="9897" w:type="dxa"/>
            <w:gridSpan w:val="13"/>
          </w:tcPr>
          <w:p w:rsidR="00C10A81" w:rsidRPr="00EE7DB9" w:rsidRDefault="00C10A81" w:rsidP="00C10A81">
            <w:pPr>
              <w:rPr>
                <w:rFonts w:ascii="Arial Narrow" w:hAnsi="Arial Narrow"/>
                <w:sz w:val="24"/>
              </w:rPr>
            </w:pPr>
            <w:r w:rsidRPr="00EE7DB9">
              <w:rPr>
                <w:rFonts w:ascii="Arial Narrow" w:hAnsi="Arial Narrow"/>
                <w:sz w:val="24"/>
              </w:rPr>
              <w:t>I underst</w:t>
            </w:r>
            <w:r w:rsidR="00EE7DB9" w:rsidRPr="00EE7DB9">
              <w:rPr>
                <w:rFonts w:ascii="Arial Narrow" w:hAnsi="Arial Narrow"/>
                <w:sz w:val="24"/>
              </w:rPr>
              <w:t>and and agree that use of such R</w:t>
            </w:r>
            <w:r w:rsidRPr="00EE7DB9">
              <w:rPr>
                <w:rFonts w:ascii="Arial Narrow" w:hAnsi="Arial Narrow"/>
                <w:sz w:val="24"/>
              </w:rPr>
              <w:t>ecordings will be without any compensation to the pupil or the pupil’s parent or guardian</w:t>
            </w:r>
          </w:p>
        </w:tc>
      </w:tr>
      <w:tr w:rsidR="00EE7DB9" w:rsidRPr="00EE7DB9" w:rsidTr="00156785">
        <w:trPr>
          <w:trHeight w:val="351"/>
        </w:trPr>
        <w:tc>
          <w:tcPr>
            <w:tcW w:w="469" w:type="dxa"/>
          </w:tcPr>
          <w:p w:rsidR="00EE7DB9" w:rsidRPr="00EE7DB9" w:rsidRDefault="00EE7DB9" w:rsidP="003E31D1">
            <w:pPr>
              <w:rPr>
                <w:rFonts w:ascii="Arial Narrow" w:hAnsi="Arial Narrow"/>
                <w:sz w:val="24"/>
              </w:rPr>
            </w:pPr>
            <w:r w:rsidRPr="00EE7DB9">
              <w:rPr>
                <w:rFonts w:ascii="Arial Narrow" w:hAnsi="Arial Narrow"/>
                <w:sz w:val="24"/>
              </w:rPr>
              <w:t>c</w:t>
            </w:r>
          </w:p>
        </w:tc>
        <w:tc>
          <w:tcPr>
            <w:tcW w:w="9897" w:type="dxa"/>
            <w:gridSpan w:val="13"/>
          </w:tcPr>
          <w:p w:rsidR="00EE7DB9" w:rsidRPr="00EE7DB9" w:rsidRDefault="00EE7DB9" w:rsidP="003E31D1">
            <w:pPr>
              <w:rPr>
                <w:rFonts w:ascii="Arial Narrow" w:hAnsi="Arial Narrow"/>
                <w:sz w:val="24"/>
              </w:rPr>
            </w:pPr>
            <w:r w:rsidRPr="00EE7DB9">
              <w:rPr>
                <w:rFonts w:ascii="Arial Narrow" w:hAnsi="Arial Narrow"/>
                <w:sz w:val="24"/>
              </w:rPr>
              <w:t>I understand and agree that the Los Angeles Community College District and/or its authorized representatives shall have the exclusive right, title, and interest, including copyright, in the Recordings.</w:t>
            </w:r>
          </w:p>
        </w:tc>
      </w:tr>
      <w:tr w:rsidR="00EE7DB9" w:rsidRPr="00EE7DB9" w:rsidTr="00156785">
        <w:trPr>
          <w:trHeight w:val="351"/>
        </w:trPr>
        <w:tc>
          <w:tcPr>
            <w:tcW w:w="469" w:type="dxa"/>
          </w:tcPr>
          <w:p w:rsidR="00EE7DB9" w:rsidRPr="00EE7DB9" w:rsidRDefault="00EE7DB9" w:rsidP="003E31D1">
            <w:pPr>
              <w:rPr>
                <w:rFonts w:ascii="Arial Narrow" w:hAnsi="Arial Narrow"/>
                <w:sz w:val="24"/>
              </w:rPr>
            </w:pPr>
            <w:r w:rsidRPr="00EE7DB9">
              <w:rPr>
                <w:rFonts w:ascii="Arial Narrow" w:hAnsi="Arial Narrow"/>
                <w:sz w:val="24"/>
              </w:rPr>
              <w:t>d</w:t>
            </w:r>
          </w:p>
        </w:tc>
        <w:tc>
          <w:tcPr>
            <w:tcW w:w="9897" w:type="dxa"/>
            <w:gridSpan w:val="13"/>
          </w:tcPr>
          <w:p w:rsidR="00EE7DB9" w:rsidRPr="00EE7DB9" w:rsidRDefault="00EE7DB9" w:rsidP="003E31D1">
            <w:pPr>
              <w:rPr>
                <w:rFonts w:ascii="Arial Narrow" w:hAnsi="Arial Narrow"/>
                <w:sz w:val="24"/>
              </w:rPr>
            </w:pPr>
            <w:r w:rsidRPr="00EE7DB9">
              <w:rPr>
                <w:rFonts w:ascii="Arial Narrow" w:hAnsi="Arial Narrow"/>
                <w:sz w:val="24"/>
              </w:rPr>
              <w:t>I understand and agree that the Los Angeles community College District and/or its authorized representatives shall have the unlimited right to use the Recordings for any purposes stated or related to the above</w:t>
            </w:r>
          </w:p>
        </w:tc>
      </w:tr>
      <w:tr w:rsidR="00EE7DB9" w:rsidRPr="00EE7DB9" w:rsidTr="00156785">
        <w:trPr>
          <w:trHeight w:val="713"/>
        </w:trPr>
        <w:tc>
          <w:tcPr>
            <w:tcW w:w="469" w:type="dxa"/>
          </w:tcPr>
          <w:p w:rsidR="00EE7DB9" w:rsidRPr="00EE7DB9" w:rsidRDefault="00EE7DB9" w:rsidP="003E31D1">
            <w:pPr>
              <w:rPr>
                <w:rFonts w:ascii="Arial Narrow" w:hAnsi="Arial Narrow"/>
                <w:sz w:val="24"/>
              </w:rPr>
            </w:pPr>
            <w:r>
              <w:rPr>
                <w:rFonts w:ascii="Arial Narrow" w:hAnsi="Arial Narrow"/>
                <w:sz w:val="24"/>
              </w:rPr>
              <w:t>e</w:t>
            </w:r>
          </w:p>
        </w:tc>
        <w:tc>
          <w:tcPr>
            <w:tcW w:w="9897" w:type="dxa"/>
            <w:gridSpan w:val="13"/>
          </w:tcPr>
          <w:p w:rsidR="00EE7DB9" w:rsidRPr="00EE7DB9" w:rsidRDefault="00EE7DB9" w:rsidP="003E31D1">
            <w:pPr>
              <w:rPr>
                <w:rFonts w:ascii="Arial Narrow" w:hAnsi="Arial Narrow"/>
                <w:sz w:val="24"/>
              </w:rPr>
            </w:pPr>
            <w:r>
              <w:rPr>
                <w:rFonts w:ascii="Arial Narrow" w:hAnsi="Arial Narrow"/>
                <w:sz w:val="24"/>
              </w:rPr>
              <w:t xml:space="preserve">I hereby release and hold </w:t>
            </w:r>
            <w:r w:rsidR="00C31DDA">
              <w:rPr>
                <w:rFonts w:ascii="Arial Narrow" w:hAnsi="Arial Narrow"/>
                <w:sz w:val="24"/>
              </w:rPr>
              <w:t>harmless</w:t>
            </w:r>
            <w:r>
              <w:rPr>
                <w:rFonts w:ascii="Arial Narrow" w:hAnsi="Arial Narrow"/>
                <w:sz w:val="24"/>
              </w:rPr>
              <w:t xml:space="preserve"> the Los Angeles Community College District and its authorized representatives from any and all actions, claims, damages, costs, or ex</w:t>
            </w:r>
            <w:r w:rsidR="00B83802">
              <w:rPr>
                <w:rFonts w:ascii="Arial Narrow" w:hAnsi="Arial Narrow"/>
                <w:sz w:val="24"/>
              </w:rPr>
              <w:t>penses, including attorney’s fee, brought by the pupil and/or parent or guardian which relate to or arise out of any use of these Recordings as specified above.</w:t>
            </w:r>
          </w:p>
        </w:tc>
      </w:tr>
      <w:tr w:rsidR="005A167E" w:rsidRPr="00EE7DB9" w:rsidTr="00156785">
        <w:trPr>
          <w:trHeight w:val="170"/>
        </w:trPr>
        <w:tc>
          <w:tcPr>
            <w:tcW w:w="469" w:type="dxa"/>
          </w:tcPr>
          <w:p w:rsidR="005A167E" w:rsidRDefault="005A167E" w:rsidP="003E31D1">
            <w:pPr>
              <w:rPr>
                <w:rFonts w:ascii="Arial Narrow" w:hAnsi="Arial Narrow"/>
                <w:sz w:val="24"/>
              </w:rPr>
            </w:pPr>
            <w:r>
              <w:rPr>
                <w:rFonts w:ascii="Arial Narrow" w:hAnsi="Arial Narrow"/>
                <w:sz w:val="24"/>
              </w:rPr>
              <w:t>4.</w:t>
            </w:r>
          </w:p>
        </w:tc>
        <w:tc>
          <w:tcPr>
            <w:tcW w:w="5156" w:type="dxa"/>
            <w:gridSpan w:val="3"/>
            <w:tcBorders>
              <w:bottom w:val="single" w:sz="4" w:space="0" w:color="auto"/>
            </w:tcBorders>
          </w:tcPr>
          <w:p w:rsidR="005A167E" w:rsidRPr="00EE7DB9" w:rsidRDefault="005A167E" w:rsidP="003E31D1">
            <w:pPr>
              <w:rPr>
                <w:rFonts w:ascii="Arial Narrow" w:hAnsi="Arial Narrow"/>
                <w:sz w:val="24"/>
              </w:rPr>
            </w:pPr>
          </w:p>
        </w:tc>
        <w:tc>
          <w:tcPr>
            <w:tcW w:w="272" w:type="dxa"/>
            <w:gridSpan w:val="2"/>
          </w:tcPr>
          <w:p w:rsidR="005A167E" w:rsidRPr="00EE7DB9" w:rsidRDefault="005A167E" w:rsidP="003E31D1">
            <w:pPr>
              <w:rPr>
                <w:rFonts w:ascii="Arial Narrow" w:hAnsi="Arial Narrow"/>
                <w:sz w:val="24"/>
              </w:rPr>
            </w:pPr>
          </w:p>
        </w:tc>
        <w:tc>
          <w:tcPr>
            <w:tcW w:w="383" w:type="dxa"/>
          </w:tcPr>
          <w:p w:rsidR="005A167E" w:rsidRPr="00EE7DB9" w:rsidRDefault="005A167E" w:rsidP="003E31D1">
            <w:pPr>
              <w:rPr>
                <w:rFonts w:ascii="Arial Narrow" w:hAnsi="Arial Narrow"/>
                <w:sz w:val="24"/>
              </w:rPr>
            </w:pPr>
            <w:r>
              <w:rPr>
                <w:rFonts w:ascii="Arial Narrow" w:hAnsi="Arial Narrow"/>
                <w:sz w:val="24"/>
              </w:rPr>
              <w:t>5.</w:t>
            </w:r>
          </w:p>
        </w:tc>
        <w:tc>
          <w:tcPr>
            <w:tcW w:w="4086" w:type="dxa"/>
            <w:gridSpan w:val="7"/>
            <w:tcBorders>
              <w:bottom w:val="single" w:sz="4" w:space="0" w:color="auto"/>
            </w:tcBorders>
          </w:tcPr>
          <w:p w:rsidR="005A167E" w:rsidRPr="00EE7DB9" w:rsidRDefault="005A167E" w:rsidP="003E31D1">
            <w:pPr>
              <w:rPr>
                <w:rFonts w:ascii="Arial Narrow" w:hAnsi="Arial Narrow"/>
                <w:sz w:val="24"/>
              </w:rPr>
            </w:pPr>
          </w:p>
        </w:tc>
      </w:tr>
      <w:tr w:rsidR="00D36CF0" w:rsidRPr="00BC54E3" w:rsidTr="00156785">
        <w:trPr>
          <w:trHeight w:val="197"/>
        </w:trPr>
        <w:tc>
          <w:tcPr>
            <w:tcW w:w="5711" w:type="dxa"/>
            <w:gridSpan w:val="5"/>
          </w:tcPr>
          <w:p w:rsidR="00D36CF0" w:rsidRPr="00BC54E3" w:rsidRDefault="00BC54E3" w:rsidP="00BC54E3">
            <w:pPr>
              <w:jc w:val="center"/>
              <w:rPr>
                <w:rFonts w:ascii="Arial Narrow" w:hAnsi="Arial Narrow"/>
                <w:sz w:val="20"/>
                <w:szCs w:val="20"/>
              </w:rPr>
            </w:pPr>
            <w:r w:rsidRPr="00BC54E3">
              <w:rPr>
                <w:rFonts w:ascii="Arial Narrow" w:hAnsi="Arial Narrow"/>
                <w:i/>
                <w:sz w:val="20"/>
                <w:szCs w:val="20"/>
              </w:rPr>
              <w:t>PARTICIPANT SIGNATURE(OR AUTHORIZED GUARDIAN)</w:t>
            </w:r>
          </w:p>
        </w:tc>
        <w:tc>
          <w:tcPr>
            <w:tcW w:w="4655" w:type="dxa"/>
            <w:gridSpan w:val="9"/>
          </w:tcPr>
          <w:p w:rsidR="00D36CF0" w:rsidRPr="00BC54E3" w:rsidRDefault="00BC54E3" w:rsidP="00BC54E3">
            <w:pPr>
              <w:jc w:val="center"/>
              <w:rPr>
                <w:rFonts w:ascii="Arial Narrow" w:hAnsi="Arial Narrow"/>
                <w:i/>
                <w:sz w:val="20"/>
                <w:szCs w:val="20"/>
              </w:rPr>
            </w:pPr>
            <w:r w:rsidRPr="00BC54E3">
              <w:rPr>
                <w:rFonts w:ascii="Arial Narrow" w:hAnsi="Arial Narrow"/>
                <w:i/>
                <w:sz w:val="20"/>
                <w:szCs w:val="20"/>
              </w:rPr>
              <w:t>PLEASE PRINT YOUR NAME</w:t>
            </w:r>
          </w:p>
        </w:tc>
      </w:tr>
      <w:tr w:rsidR="005A167E" w:rsidRPr="00EE7DB9" w:rsidTr="00156785">
        <w:trPr>
          <w:trHeight w:val="181"/>
        </w:trPr>
        <w:tc>
          <w:tcPr>
            <w:tcW w:w="469" w:type="dxa"/>
          </w:tcPr>
          <w:p w:rsidR="005A167E" w:rsidRPr="00EE7DB9" w:rsidRDefault="005A167E" w:rsidP="003E31D1">
            <w:pPr>
              <w:rPr>
                <w:rFonts w:ascii="Arial Narrow" w:hAnsi="Arial Narrow"/>
                <w:sz w:val="24"/>
              </w:rPr>
            </w:pPr>
            <w:r>
              <w:rPr>
                <w:rFonts w:ascii="Arial Narrow" w:hAnsi="Arial Narrow"/>
                <w:sz w:val="24"/>
              </w:rPr>
              <w:t>6.</w:t>
            </w:r>
          </w:p>
        </w:tc>
        <w:tc>
          <w:tcPr>
            <w:tcW w:w="9897" w:type="dxa"/>
            <w:gridSpan w:val="13"/>
            <w:tcBorders>
              <w:bottom w:val="single" w:sz="4" w:space="0" w:color="auto"/>
            </w:tcBorders>
          </w:tcPr>
          <w:p w:rsidR="005A167E" w:rsidRPr="00EE7DB9" w:rsidRDefault="005A167E" w:rsidP="003E31D1">
            <w:pPr>
              <w:rPr>
                <w:rFonts w:ascii="Arial Narrow" w:hAnsi="Arial Narrow"/>
                <w:sz w:val="24"/>
              </w:rPr>
            </w:pPr>
          </w:p>
        </w:tc>
      </w:tr>
      <w:tr w:rsidR="00CA6023" w:rsidRPr="00BC54E3" w:rsidTr="00156785">
        <w:trPr>
          <w:trHeight w:val="170"/>
        </w:trPr>
        <w:tc>
          <w:tcPr>
            <w:tcW w:w="469" w:type="dxa"/>
          </w:tcPr>
          <w:p w:rsidR="00CA6023" w:rsidRPr="00BC54E3" w:rsidRDefault="00CA6023" w:rsidP="00BC54E3">
            <w:pPr>
              <w:jc w:val="center"/>
              <w:rPr>
                <w:rFonts w:ascii="Arial Narrow" w:hAnsi="Arial Narrow"/>
                <w:i/>
                <w:sz w:val="24"/>
              </w:rPr>
            </w:pPr>
          </w:p>
        </w:tc>
        <w:tc>
          <w:tcPr>
            <w:tcW w:w="9897" w:type="dxa"/>
            <w:gridSpan w:val="13"/>
            <w:tcBorders>
              <w:top w:val="single" w:sz="4" w:space="0" w:color="auto"/>
            </w:tcBorders>
          </w:tcPr>
          <w:p w:rsidR="00CA6023" w:rsidRPr="00BC54E3" w:rsidRDefault="00CA6023" w:rsidP="00BC54E3">
            <w:pPr>
              <w:jc w:val="center"/>
              <w:rPr>
                <w:rFonts w:ascii="Arial Narrow" w:hAnsi="Arial Narrow"/>
                <w:i/>
                <w:sz w:val="24"/>
              </w:rPr>
            </w:pPr>
            <w:r w:rsidRPr="00530472">
              <w:rPr>
                <w:rFonts w:ascii="Arial Narrow" w:hAnsi="Arial Narrow"/>
                <w:i/>
                <w:sz w:val="20"/>
              </w:rPr>
              <w:t>(PARTICIPANT’S ADDRESS (NUMBER, STREET, APARTMENT NO.)</w:t>
            </w:r>
          </w:p>
        </w:tc>
      </w:tr>
      <w:tr w:rsidR="00CA6023" w:rsidRPr="00EE7DB9" w:rsidTr="00156785">
        <w:trPr>
          <w:trHeight w:val="181"/>
        </w:trPr>
        <w:tc>
          <w:tcPr>
            <w:tcW w:w="469" w:type="dxa"/>
          </w:tcPr>
          <w:p w:rsidR="00CA6023" w:rsidRPr="00EE7DB9" w:rsidRDefault="00CA6023" w:rsidP="000B6B7E">
            <w:pPr>
              <w:rPr>
                <w:rFonts w:ascii="Arial Narrow" w:hAnsi="Arial Narrow"/>
                <w:sz w:val="24"/>
              </w:rPr>
            </w:pPr>
            <w:r>
              <w:rPr>
                <w:rFonts w:ascii="Arial Narrow" w:hAnsi="Arial Narrow"/>
                <w:sz w:val="24"/>
              </w:rPr>
              <w:t>7.</w:t>
            </w:r>
          </w:p>
        </w:tc>
        <w:tc>
          <w:tcPr>
            <w:tcW w:w="6520" w:type="dxa"/>
            <w:gridSpan w:val="9"/>
          </w:tcPr>
          <w:p w:rsidR="00CA6023" w:rsidRPr="00EE7DB9" w:rsidRDefault="00CA6023" w:rsidP="002E2510">
            <w:pPr>
              <w:jc w:val="center"/>
              <w:rPr>
                <w:rFonts w:ascii="Arial Narrow" w:hAnsi="Arial Narrow"/>
                <w:sz w:val="24"/>
              </w:rPr>
            </w:pPr>
            <w:bookmarkStart w:id="0" w:name="_GoBack"/>
            <w:bookmarkEnd w:id="0"/>
          </w:p>
        </w:tc>
        <w:tc>
          <w:tcPr>
            <w:tcW w:w="1669" w:type="dxa"/>
            <w:gridSpan w:val="3"/>
          </w:tcPr>
          <w:p w:rsidR="00CA6023" w:rsidRPr="00EE7DB9" w:rsidRDefault="00CA6023" w:rsidP="002E2510">
            <w:pPr>
              <w:jc w:val="center"/>
              <w:rPr>
                <w:rFonts w:ascii="Arial Narrow" w:hAnsi="Arial Narrow"/>
                <w:sz w:val="24"/>
              </w:rPr>
            </w:pPr>
          </w:p>
        </w:tc>
        <w:tc>
          <w:tcPr>
            <w:tcW w:w="1708" w:type="dxa"/>
          </w:tcPr>
          <w:p w:rsidR="00CA6023" w:rsidRPr="00EE7DB9" w:rsidRDefault="00CA6023" w:rsidP="002E2510">
            <w:pPr>
              <w:jc w:val="center"/>
              <w:rPr>
                <w:rFonts w:ascii="Arial Narrow" w:hAnsi="Arial Narrow"/>
                <w:sz w:val="24"/>
              </w:rPr>
            </w:pPr>
          </w:p>
        </w:tc>
      </w:tr>
      <w:tr w:rsidR="00156785" w:rsidRPr="00BC54E3" w:rsidTr="0096283B">
        <w:trPr>
          <w:trHeight w:val="290"/>
        </w:trPr>
        <w:tc>
          <w:tcPr>
            <w:tcW w:w="469" w:type="dxa"/>
          </w:tcPr>
          <w:p w:rsidR="00156785" w:rsidRPr="00BC54E3" w:rsidRDefault="00156785" w:rsidP="00CA6023">
            <w:pPr>
              <w:rPr>
                <w:rFonts w:ascii="Arial Narrow" w:hAnsi="Arial Narrow"/>
                <w:i/>
                <w:sz w:val="24"/>
              </w:rPr>
            </w:pPr>
          </w:p>
        </w:tc>
        <w:tc>
          <w:tcPr>
            <w:tcW w:w="6242" w:type="dxa"/>
            <w:gridSpan w:val="7"/>
            <w:tcBorders>
              <w:top w:val="single" w:sz="4" w:space="0" w:color="auto"/>
            </w:tcBorders>
          </w:tcPr>
          <w:p w:rsidR="00156785" w:rsidRPr="00BC54E3" w:rsidRDefault="00156785" w:rsidP="002E2510">
            <w:pPr>
              <w:jc w:val="center"/>
              <w:rPr>
                <w:rFonts w:ascii="Arial Narrow" w:hAnsi="Arial Narrow"/>
                <w:i/>
                <w:sz w:val="24"/>
              </w:rPr>
            </w:pPr>
            <w:r w:rsidRPr="00BC54E3">
              <w:rPr>
                <w:rFonts w:ascii="Arial Narrow" w:hAnsi="Arial Narrow"/>
                <w:i/>
                <w:sz w:val="22"/>
              </w:rPr>
              <w:t>CITY</w:t>
            </w:r>
          </w:p>
        </w:tc>
        <w:tc>
          <w:tcPr>
            <w:tcW w:w="278" w:type="dxa"/>
            <w:gridSpan w:val="2"/>
          </w:tcPr>
          <w:p w:rsidR="00156785" w:rsidRPr="00BC54E3" w:rsidRDefault="00156785" w:rsidP="002E2510">
            <w:pPr>
              <w:jc w:val="center"/>
              <w:rPr>
                <w:rFonts w:ascii="Arial Narrow" w:hAnsi="Arial Narrow"/>
                <w:i/>
                <w:sz w:val="24"/>
              </w:rPr>
            </w:pPr>
          </w:p>
        </w:tc>
        <w:tc>
          <w:tcPr>
            <w:tcW w:w="1359" w:type="dxa"/>
            <w:tcBorders>
              <w:top w:val="single" w:sz="4" w:space="0" w:color="auto"/>
            </w:tcBorders>
          </w:tcPr>
          <w:p w:rsidR="00156785" w:rsidRPr="00BC54E3" w:rsidRDefault="00156785" w:rsidP="002E2510">
            <w:pPr>
              <w:jc w:val="center"/>
              <w:rPr>
                <w:rFonts w:ascii="Arial Narrow" w:hAnsi="Arial Narrow"/>
                <w:i/>
                <w:sz w:val="24"/>
              </w:rPr>
            </w:pPr>
            <w:r w:rsidRPr="00BC54E3">
              <w:rPr>
                <w:rFonts w:ascii="Arial Narrow" w:hAnsi="Arial Narrow"/>
                <w:i/>
                <w:sz w:val="22"/>
              </w:rPr>
              <w:t>STATE</w:t>
            </w:r>
          </w:p>
        </w:tc>
        <w:tc>
          <w:tcPr>
            <w:tcW w:w="272" w:type="dxa"/>
          </w:tcPr>
          <w:p w:rsidR="00156785" w:rsidRPr="00BC54E3" w:rsidRDefault="00156785" w:rsidP="002E2510">
            <w:pPr>
              <w:jc w:val="center"/>
              <w:rPr>
                <w:rFonts w:ascii="Arial Narrow" w:hAnsi="Arial Narrow"/>
                <w:i/>
                <w:sz w:val="24"/>
              </w:rPr>
            </w:pPr>
          </w:p>
        </w:tc>
        <w:tc>
          <w:tcPr>
            <w:tcW w:w="1746" w:type="dxa"/>
            <w:gridSpan w:val="2"/>
            <w:tcBorders>
              <w:top w:val="single" w:sz="4" w:space="0" w:color="auto"/>
            </w:tcBorders>
          </w:tcPr>
          <w:p w:rsidR="00156785" w:rsidRPr="00BC54E3" w:rsidRDefault="00156785" w:rsidP="00A65D8E">
            <w:pPr>
              <w:jc w:val="center"/>
              <w:rPr>
                <w:rFonts w:ascii="Arial Narrow" w:hAnsi="Arial Narrow"/>
                <w:i/>
                <w:sz w:val="24"/>
              </w:rPr>
            </w:pPr>
            <w:r w:rsidRPr="00BC54E3">
              <w:rPr>
                <w:rFonts w:ascii="Arial Narrow" w:hAnsi="Arial Narrow"/>
                <w:i/>
                <w:sz w:val="22"/>
              </w:rPr>
              <w:t>ZIP CODE</w:t>
            </w:r>
          </w:p>
        </w:tc>
      </w:tr>
      <w:tr w:rsidR="003618B4" w:rsidRPr="00BC54E3" w:rsidTr="0049169C">
        <w:trPr>
          <w:trHeight w:val="289"/>
        </w:trPr>
        <w:tc>
          <w:tcPr>
            <w:tcW w:w="10366" w:type="dxa"/>
            <w:gridSpan w:val="14"/>
          </w:tcPr>
          <w:p w:rsidR="003618B4" w:rsidRPr="003618B4" w:rsidRDefault="003618B4" w:rsidP="003618B4">
            <w:pPr>
              <w:rPr>
                <w:rFonts w:ascii="Arial Narrow" w:hAnsi="Arial Narrow"/>
                <w:b/>
                <w:i/>
                <w:sz w:val="22"/>
                <w:szCs w:val="18"/>
              </w:rPr>
            </w:pPr>
            <w:r w:rsidRPr="003618B4">
              <w:rPr>
                <w:rFonts w:ascii="Arial Narrow" w:hAnsi="Arial Narrow"/>
                <w:b/>
                <w:i/>
                <w:sz w:val="20"/>
                <w:szCs w:val="18"/>
              </w:rPr>
              <w:t>MY SIGNATURE SHOWS THAT I HAVE READ AND UNDERSTAND THE RELEASE AND I AGREE TO ACCEPT ITS PROVISIONS</w:t>
            </w:r>
          </w:p>
          <w:p w:rsidR="003618B4" w:rsidRPr="00A65D8E" w:rsidRDefault="003618B4" w:rsidP="00C401A6">
            <w:pPr>
              <w:jc w:val="center"/>
              <w:rPr>
                <w:rFonts w:ascii="Arial Narrow" w:hAnsi="Arial Narrow"/>
                <w:b/>
                <w:i/>
                <w:sz w:val="22"/>
              </w:rPr>
            </w:pPr>
          </w:p>
        </w:tc>
      </w:tr>
      <w:tr w:rsidR="00C70514" w:rsidTr="00156785">
        <w:trPr>
          <w:trHeight w:val="160"/>
        </w:trPr>
        <w:tc>
          <w:tcPr>
            <w:tcW w:w="6899" w:type="dxa"/>
            <w:gridSpan w:val="9"/>
            <w:tcBorders>
              <w:right w:val="single" w:sz="4" w:space="0" w:color="auto"/>
            </w:tcBorders>
            <w:shd w:val="clear" w:color="auto" w:fill="DBE5F1" w:themeFill="accent1" w:themeFillTint="33"/>
          </w:tcPr>
          <w:p w:rsidR="00C70514" w:rsidRPr="00D36CF0" w:rsidRDefault="00C70514" w:rsidP="00D36CF0">
            <w:pPr>
              <w:jc w:val="center"/>
              <w:rPr>
                <w:b/>
              </w:rPr>
            </w:pPr>
            <w:r w:rsidRPr="00D36CF0">
              <w:rPr>
                <w:b/>
                <w:sz w:val="22"/>
              </w:rPr>
              <w:t>OFFICE USE ONLY</w:t>
            </w:r>
          </w:p>
        </w:tc>
        <w:tc>
          <w:tcPr>
            <w:tcW w:w="3467" w:type="dxa"/>
            <w:gridSpan w:val="5"/>
            <w:vMerge w:val="restart"/>
            <w:tcBorders>
              <w:top w:val="single" w:sz="4" w:space="0" w:color="auto"/>
              <w:left w:val="single" w:sz="4" w:space="0" w:color="auto"/>
              <w:right w:val="single" w:sz="4" w:space="0" w:color="auto"/>
            </w:tcBorders>
            <w:shd w:val="clear" w:color="auto" w:fill="DBE5F1" w:themeFill="accent1" w:themeFillTint="33"/>
          </w:tcPr>
          <w:p w:rsidR="00512194" w:rsidRPr="00156785" w:rsidRDefault="00512194" w:rsidP="00A65D8E">
            <w:pPr>
              <w:rPr>
                <w:b/>
                <w:sz w:val="16"/>
                <w:szCs w:val="16"/>
              </w:rPr>
            </w:pPr>
          </w:p>
          <w:p w:rsidR="00C70514" w:rsidRPr="00156785" w:rsidRDefault="00C70514" w:rsidP="00A65D8E">
            <w:pPr>
              <w:rPr>
                <w:b/>
                <w:sz w:val="16"/>
                <w:szCs w:val="16"/>
              </w:rPr>
            </w:pPr>
            <w:r w:rsidRPr="00156785">
              <w:rPr>
                <w:b/>
                <w:sz w:val="16"/>
                <w:szCs w:val="16"/>
              </w:rPr>
              <w:t>Approved as to form by the office of the General Counsel</w:t>
            </w:r>
          </w:p>
          <w:p w:rsidR="00C70514" w:rsidRPr="00156785" w:rsidRDefault="00C70514" w:rsidP="00A65D8E">
            <w:pPr>
              <w:rPr>
                <w:b/>
                <w:sz w:val="16"/>
                <w:szCs w:val="16"/>
              </w:rPr>
            </w:pPr>
          </w:p>
          <w:p w:rsidR="00C70514" w:rsidRPr="00156785" w:rsidRDefault="00C70514" w:rsidP="003618B4">
            <w:pPr>
              <w:rPr>
                <w:sz w:val="16"/>
                <w:szCs w:val="16"/>
              </w:rPr>
            </w:pPr>
            <w:r w:rsidRPr="00156785">
              <w:rPr>
                <w:i/>
                <w:sz w:val="16"/>
                <w:szCs w:val="16"/>
              </w:rPr>
              <w:t>This form shall not be amended with written approval of both the Office of the General Counsel and the Office of communications/Public information</w:t>
            </w:r>
          </w:p>
        </w:tc>
      </w:tr>
      <w:tr w:rsidR="00C70514" w:rsidTr="00156785">
        <w:trPr>
          <w:trHeight w:val="298"/>
        </w:trPr>
        <w:tc>
          <w:tcPr>
            <w:tcW w:w="469" w:type="dxa"/>
          </w:tcPr>
          <w:p w:rsidR="00C70514" w:rsidRPr="003618B4" w:rsidRDefault="00C70514" w:rsidP="00D36CF0">
            <w:pPr>
              <w:spacing w:before="240"/>
              <w:rPr>
                <w:rFonts w:ascii="Arial Narrow" w:hAnsi="Arial Narrow"/>
              </w:rPr>
            </w:pPr>
            <w:r w:rsidRPr="003618B4">
              <w:rPr>
                <w:rFonts w:ascii="Arial Narrow" w:hAnsi="Arial Narrow"/>
                <w:sz w:val="24"/>
                <w:szCs w:val="20"/>
              </w:rPr>
              <w:t>8</w:t>
            </w:r>
            <w:r w:rsidRPr="003618B4">
              <w:rPr>
                <w:rFonts w:ascii="Arial Narrow" w:hAnsi="Arial Narrow"/>
                <w:sz w:val="24"/>
              </w:rPr>
              <w:t>.</w:t>
            </w:r>
          </w:p>
        </w:tc>
        <w:tc>
          <w:tcPr>
            <w:tcW w:w="4227" w:type="dxa"/>
            <w:tcBorders>
              <w:left w:val="nil"/>
              <w:bottom w:val="single" w:sz="4" w:space="0" w:color="auto"/>
            </w:tcBorders>
          </w:tcPr>
          <w:p w:rsidR="00C70514" w:rsidRDefault="00C70514" w:rsidP="00D36CF0">
            <w:pPr>
              <w:spacing w:before="240"/>
            </w:pPr>
          </w:p>
        </w:tc>
        <w:tc>
          <w:tcPr>
            <w:tcW w:w="270" w:type="dxa"/>
          </w:tcPr>
          <w:p w:rsidR="00C70514" w:rsidRDefault="00C70514" w:rsidP="00D36CF0">
            <w:pPr>
              <w:spacing w:before="240"/>
            </w:pPr>
          </w:p>
        </w:tc>
        <w:tc>
          <w:tcPr>
            <w:tcW w:w="1933" w:type="dxa"/>
            <w:gridSpan w:val="6"/>
            <w:tcBorders>
              <w:left w:val="nil"/>
              <w:bottom w:val="single" w:sz="4" w:space="0" w:color="auto"/>
              <w:right w:val="single" w:sz="4" w:space="0" w:color="auto"/>
            </w:tcBorders>
          </w:tcPr>
          <w:p w:rsidR="00C70514" w:rsidRDefault="00C70514" w:rsidP="00D36CF0">
            <w:pPr>
              <w:spacing w:before="240"/>
            </w:pPr>
          </w:p>
        </w:tc>
        <w:tc>
          <w:tcPr>
            <w:tcW w:w="3467" w:type="dxa"/>
            <w:gridSpan w:val="5"/>
            <w:vMerge/>
            <w:tcBorders>
              <w:left w:val="single" w:sz="4" w:space="0" w:color="auto"/>
              <w:right w:val="single" w:sz="4" w:space="0" w:color="auto"/>
            </w:tcBorders>
            <w:shd w:val="clear" w:color="auto" w:fill="DBE5F1" w:themeFill="accent1" w:themeFillTint="33"/>
          </w:tcPr>
          <w:p w:rsidR="00C70514" w:rsidRPr="00BC54E3" w:rsidRDefault="00C70514" w:rsidP="00D36CF0">
            <w:pPr>
              <w:spacing w:before="240"/>
              <w:rPr>
                <w:i/>
              </w:rPr>
            </w:pPr>
          </w:p>
        </w:tc>
      </w:tr>
      <w:tr w:rsidR="00C70514" w:rsidTr="00156785">
        <w:trPr>
          <w:trHeight w:val="240"/>
        </w:trPr>
        <w:tc>
          <w:tcPr>
            <w:tcW w:w="469" w:type="dxa"/>
            <w:vMerge w:val="restart"/>
          </w:tcPr>
          <w:p w:rsidR="00C70514" w:rsidRDefault="00C70514" w:rsidP="00BC54E3">
            <w:pPr>
              <w:jc w:val="center"/>
              <w:rPr>
                <w:i/>
              </w:rPr>
            </w:pPr>
          </w:p>
          <w:p w:rsidR="00C70514" w:rsidRDefault="00C70514" w:rsidP="00BC54E3">
            <w:pPr>
              <w:jc w:val="center"/>
              <w:rPr>
                <w:rFonts w:ascii="Arial Narrow" w:hAnsi="Arial Narrow"/>
                <w:sz w:val="24"/>
              </w:rPr>
            </w:pPr>
          </w:p>
          <w:p w:rsidR="00C70514" w:rsidRPr="00C70514" w:rsidRDefault="00C70514" w:rsidP="00BC54E3">
            <w:pPr>
              <w:jc w:val="center"/>
              <w:rPr>
                <w:rFonts w:ascii="Arial Narrow" w:hAnsi="Arial Narrow"/>
                <w:sz w:val="24"/>
              </w:rPr>
            </w:pPr>
            <w:r w:rsidRPr="00C70514">
              <w:rPr>
                <w:rFonts w:ascii="Arial Narrow" w:hAnsi="Arial Narrow"/>
                <w:sz w:val="24"/>
              </w:rPr>
              <w:t>9.</w:t>
            </w:r>
          </w:p>
        </w:tc>
        <w:tc>
          <w:tcPr>
            <w:tcW w:w="4227" w:type="dxa"/>
            <w:tcBorders>
              <w:top w:val="single" w:sz="4" w:space="0" w:color="auto"/>
              <w:left w:val="nil"/>
              <w:bottom w:val="single" w:sz="4" w:space="0" w:color="auto"/>
            </w:tcBorders>
          </w:tcPr>
          <w:p w:rsidR="00C70514" w:rsidRDefault="00C70514" w:rsidP="00BC54E3">
            <w:pPr>
              <w:jc w:val="center"/>
              <w:rPr>
                <w:i/>
              </w:rPr>
            </w:pPr>
            <w:r w:rsidRPr="000A6FE3">
              <w:rPr>
                <w:i/>
                <w:sz w:val="16"/>
              </w:rPr>
              <w:t>(AUTHORIZED LACCD PERSONNEL SIGNATURE</w:t>
            </w:r>
            <w:r>
              <w:rPr>
                <w:i/>
              </w:rPr>
              <w:t>)</w:t>
            </w:r>
          </w:p>
          <w:p w:rsidR="00C70514" w:rsidRDefault="00C70514" w:rsidP="00BC54E3">
            <w:pPr>
              <w:jc w:val="center"/>
              <w:rPr>
                <w:i/>
              </w:rPr>
            </w:pPr>
          </w:p>
        </w:tc>
        <w:tc>
          <w:tcPr>
            <w:tcW w:w="270" w:type="dxa"/>
          </w:tcPr>
          <w:p w:rsidR="00C70514" w:rsidRPr="00D36CF0" w:rsidRDefault="00C70514" w:rsidP="00BC54E3">
            <w:pPr>
              <w:jc w:val="center"/>
              <w:rPr>
                <w:i/>
              </w:rPr>
            </w:pPr>
          </w:p>
        </w:tc>
        <w:tc>
          <w:tcPr>
            <w:tcW w:w="1933" w:type="dxa"/>
            <w:gridSpan w:val="6"/>
            <w:tcBorders>
              <w:top w:val="single" w:sz="4" w:space="0" w:color="auto"/>
              <w:left w:val="nil"/>
              <w:right w:val="single" w:sz="4" w:space="0" w:color="auto"/>
            </w:tcBorders>
          </w:tcPr>
          <w:p w:rsidR="00C70514" w:rsidRPr="00D36CF0" w:rsidRDefault="00C70514" w:rsidP="000A6FE3">
            <w:pPr>
              <w:jc w:val="center"/>
              <w:rPr>
                <w:i/>
              </w:rPr>
            </w:pPr>
            <w:r w:rsidRPr="000A6FE3">
              <w:rPr>
                <w:i/>
                <w:sz w:val="16"/>
              </w:rPr>
              <w:t>DATE SIGNED</w:t>
            </w:r>
          </w:p>
        </w:tc>
        <w:tc>
          <w:tcPr>
            <w:tcW w:w="3467" w:type="dxa"/>
            <w:gridSpan w:val="5"/>
            <w:vMerge/>
            <w:tcBorders>
              <w:left w:val="single" w:sz="4" w:space="0" w:color="auto"/>
              <w:right w:val="single" w:sz="4" w:space="0" w:color="auto"/>
            </w:tcBorders>
            <w:shd w:val="clear" w:color="auto" w:fill="DBE5F1" w:themeFill="accent1" w:themeFillTint="33"/>
          </w:tcPr>
          <w:p w:rsidR="00C70514" w:rsidRDefault="00C70514" w:rsidP="00D36CF0">
            <w:pPr>
              <w:spacing w:before="240"/>
            </w:pPr>
          </w:p>
        </w:tc>
      </w:tr>
      <w:tr w:rsidR="00C70514" w:rsidTr="00156785">
        <w:trPr>
          <w:trHeight w:val="438"/>
        </w:trPr>
        <w:tc>
          <w:tcPr>
            <w:tcW w:w="469" w:type="dxa"/>
            <w:vMerge/>
          </w:tcPr>
          <w:p w:rsidR="00C70514" w:rsidRPr="00D36CF0" w:rsidRDefault="00C70514" w:rsidP="00BC54E3">
            <w:pPr>
              <w:jc w:val="center"/>
              <w:rPr>
                <w:i/>
              </w:rPr>
            </w:pPr>
          </w:p>
        </w:tc>
        <w:tc>
          <w:tcPr>
            <w:tcW w:w="4227" w:type="dxa"/>
            <w:tcBorders>
              <w:top w:val="single" w:sz="4" w:space="0" w:color="auto"/>
              <w:left w:val="nil"/>
            </w:tcBorders>
          </w:tcPr>
          <w:p w:rsidR="00C70514" w:rsidRPr="000A6FE3" w:rsidRDefault="00C70514" w:rsidP="00BC54E3">
            <w:pPr>
              <w:jc w:val="center"/>
              <w:rPr>
                <w:i/>
                <w:sz w:val="16"/>
              </w:rPr>
            </w:pPr>
            <w:r>
              <w:rPr>
                <w:i/>
                <w:sz w:val="16"/>
              </w:rPr>
              <w:t>CAMPUS</w:t>
            </w:r>
          </w:p>
        </w:tc>
        <w:tc>
          <w:tcPr>
            <w:tcW w:w="270" w:type="dxa"/>
          </w:tcPr>
          <w:p w:rsidR="00C70514" w:rsidRPr="00D36CF0" w:rsidRDefault="00C70514" w:rsidP="00BC54E3">
            <w:pPr>
              <w:jc w:val="center"/>
              <w:rPr>
                <w:i/>
              </w:rPr>
            </w:pPr>
          </w:p>
        </w:tc>
        <w:tc>
          <w:tcPr>
            <w:tcW w:w="1933" w:type="dxa"/>
            <w:gridSpan w:val="6"/>
            <w:tcBorders>
              <w:left w:val="nil"/>
              <w:right w:val="single" w:sz="4" w:space="0" w:color="auto"/>
            </w:tcBorders>
          </w:tcPr>
          <w:p w:rsidR="00C70514" w:rsidRPr="000A6FE3" w:rsidRDefault="00C70514" w:rsidP="000A6FE3">
            <w:pPr>
              <w:jc w:val="center"/>
              <w:rPr>
                <w:i/>
                <w:sz w:val="16"/>
              </w:rPr>
            </w:pPr>
          </w:p>
        </w:tc>
        <w:tc>
          <w:tcPr>
            <w:tcW w:w="3467" w:type="dxa"/>
            <w:gridSpan w:val="5"/>
            <w:vMerge/>
            <w:tcBorders>
              <w:left w:val="single" w:sz="4" w:space="0" w:color="auto"/>
              <w:bottom w:val="single" w:sz="4" w:space="0" w:color="auto"/>
              <w:right w:val="single" w:sz="4" w:space="0" w:color="auto"/>
            </w:tcBorders>
            <w:shd w:val="clear" w:color="auto" w:fill="DBE5F1" w:themeFill="accent1" w:themeFillTint="33"/>
          </w:tcPr>
          <w:p w:rsidR="00C70514" w:rsidRDefault="00C70514" w:rsidP="00D36CF0">
            <w:pPr>
              <w:spacing w:before="240"/>
            </w:pPr>
          </w:p>
        </w:tc>
      </w:tr>
    </w:tbl>
    <w:p w:rsidR="00D36CF0" w:rsidRPr="004E34C6" w:rsidRDefault="00D36CF0" w:rsidP="003E31D1"/>
    <w:sectPr w:rsidR="00D36CF0" w:rsidRPr="004E34C6" w:rsidSect="00156785">
      <w:headerReference w:type="default" r:id="rId10"/>
      <w:footerReference w:type="default" r:id="rId11"/>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47" w:rsidRDefault="00A47247" w:rsidP="00176E67">
      <w:r>
        <w:separator/>
      </w:r>
    </w:p>
  </w:endnote>
  <w:endnote w:type="continuationSeparator" w:id="0">
    <w:p w:rsidR="00A47247" w:rsidRDefault="00A4724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COM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69412"/>
      <w:docPartObj>
        <w:docPartGallery w:val="Page Numbers (Bottom of Page)"/>
        <w:docPartUnique/>
      </w:docPartObj>
    </w:sdtPr>
    <w:sdtEndPr/>
    <w:sdtContent>
      <w:p w:rsidR="00E7017D" w:rsidRDefault="00E7017D">
        <w:pPr>
          <w:pStyle w:val="Footer"/>
          <w:jc w:val="right"/>
        </w:pPr>
        <w:r>
          <w:t xml:space="preserve">Page | </w:t>
        </w:r>
        <w:r>
          <w:fldChar w:fldCharType="begin"/>
        </w:r>
        <w:r>
          <w:instrText xml:space="preserve"> PAGE   \* MERGEFORMAT </w:instrText>
        </w:r>
        <w:r>
          <w:fldChar w:fldCharType="separate"/>
        </w:r>
        <w:r w:rsidR="00156785">
          <w:rPr>
            <w:noProof/>
          </w:rPr>
          <w:t>1</w:t>
        </w:r>
        <w:r>
          <w:rPr>
            <w:noProof/>
          </w:rPr>
          <w:fldChar w:fldCharType="end"/>
        </w:r>
        <w:r>
          <w:t xml:space="preserve"> </w:t>
        </w:r>
      </w:p>
    </w:sdtContent>
  </w:sdt>
  <w:p w:rsidR="00306E53" w:rsidRPr="00306E53" w:rsidRDefault="00306E53" w:rsidP="00306E53">
    <w:pPr>
      <w:rPr>
        <w:rFonts w:ascii="AECOM Sans" w:hAnsi="AECOM Sans"/>
        <w:b/>
        <w:bCs/>
        <w:sz w:val="16"/>
        <w:szCs w:val="16"/>
      </w:rPr>
    </w:pPr>
    <w:r w:rsidRPr="00306E53">
      <w:rPr>
        <w:rFonts w:ascii="AECOM Sans" w:hAnsi="AECOM Sans"/>
        <w:b/>
        <w:bCs/>
        <w:i/>
        <w:iCs/>
        <w:sz w:val="16"/>
        <w:szCs w:val="16"/>
      </w:rPr>
      <w:t>Background Check</w:t>
    </w:r>
    <w:r w:rsidRPr="00306E53">
      <w:rPr>
        <w:rFonts w:ascii="AECOM Sans" w:hAnsi="AECOM Sans"/>
        <w:b/>
        <w:bCs/>
        <w:sz w:val="16"/>
        <w:szCs w:val="16"/>
      </w:rPr>
      <w:t xml:space="preserve"> – An internship on the </w:t>
    </w:r>
    <w:proofErr w:type="spellStart"/>
    <w:r w:rsidRPr="00306E53">
      <w:rPr>
        <w:rFonts w:ascii="AECOM Sans" w:hAnsi="AECOM Sans"/>
        <w:b/>
        <w:bCs/>
        <w:sz w:val="16"/>
        <w:szCs w:val="16"/>
      </w:rPr>
      <w:t>BuildLACCD</w:t>
    </w:r>
    <w:proofErr w:type="spellEnd"/>
    <w:r w:rsidRPr="00306E53">
      <w:rPr>
        <w:rFonts w:ascii="AECOM Sans" w:hAnsi="AECOM Sans"/>
        <w:b/>
        <w:bCs/>
        <w:sz w:val="16"/>
        <w:szCs w:val="16"/>
      </w:rPr>
      <w:t xml:space="preserve"> program is contingent upon satisfactory completion of a background check, which includes a review of criminal records, employment, education, references, and credit checks when required. Once you have been extended an internship and you accept the offer, the background check will be initiated and you will be contacted via email by our background check vendor. However, until you receive confirmation from </w:t>
    </w:r>
    <w:proofErr w:type="spellStart"/>
    <w:r w:rsidRPr="00306E53">
      <w:rPr>
        <w:rFonts w:ascii="AECOM Sans" w:hAnsi="AECOM Sans"/>
        <w:b/>
        <w:bCs/>
        <w:sz w:val="16"/>
        <w:szCs w:val="16"/>
      </w:rPr>
      <w:t>BuildLACCD</w:t>
    </w:r>
    <w:proofErr w:type="spellEnd"/>
    <w:r w:rsidRPr="00306E53">
      <w:rPr>
        <w:rFonts w:ascii="AECOM Sans" w:hAnsi="AECOM Sans"/>
        <w:b/>
        <w:bCs/>
        <w:sz w:val="16"/>
        <w:szCs w:val="16"/>
      </w:rPr>
      <w:t xml:space="preserve"> that you have successfully completed the background check process, you should not make any plans in reliance on this offer of employment.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47" w:rsidRDefault="00A47247" w:rsidP="00176E67">
      <w:r>
        <w:separator/>
      </w:r>
    </w:p>
  </w:footnote>
  <w:footnote w:type="continuationSeparator" w:id="0">
    <w:p w:rsidR="00A47247" w:rsidRDefault="00A47247"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9C" w:rsidRDefault="00DF197F">
    <w:pPr>
      <w:pStyle w:val="Header"/>
    </w:pPr>
    <w:r>
      <w:rPr>
        <w:b/>
        <w:noProof/>
        <w:sz w:val="32"/>
        <w:szCs w:val="32"/>
      </w:rPr>
      <w:drawing>
        <wp:anchor distT="0" distB="0" distL="114300" distR="114300" simplePos="0" relativeHeight="251660288" behindDoc="0" locked="0" layoutInCell="1" allowOverlap="1" wp14:anchorId="70B4FB49" wp14:editId="6A190319">
          <wp:simplePos x="0" y="0"/>
          <wp:positionH relativeFrom="column">
            <wp:posOffset>-285</wp:posOffset>
          </wp:positionH>
          <wp:positionV relativeFrom="paragraph">
            <wp:posOffset>-339725</wp:posOffset>
          </wp:positionV>
          <wp:extent cx="441435" cy="447482"/>
          <wp:effectExtent l="0" t="0" r="0" b="0"/>
          <wp:wrapNone/>
          <wp:docPr id="27" name="Picture 27"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435" cy="447482"/>
                  </a:xfrm>
                  <a:prstGeom prst="rect">
                    <a:avLst/>
                  </a:prstGeom>
                  <a:noFill/>
                </pic:spPr>
              </pic:pic>
            </a:graphicData>
          </a:graphic>
          <wp14:sizeRelH relativeFrom="page">
            <wp14:pctWidth>0</wp14:pctWidth>
          </wp14:sizeRelH>
          <wp14:sizeRelV relativeFrom="page">
            <wp14:pctHeight>0</wp14:pctHeight>
          </wp14:sizeRelV>
        </wp:anchor>
      </w:drawing>
    </w:r>
    <w:r w:rsidR="00597C9C">
      <w:rPr>
        <w:rFonts w:cs="Arial"/>
        <w:noProof/>
        <w:sz w:val="16"/>
        <w:szCs w:val="16"/>
      </w:rPr>
      <w:drawing>
        <wp:anchor distT="0" distB="0" distL="114300" distR="114300" simplePos="0" relativeHeight="251659264" behindDoc="0" locked="1" layoutInCell="1" allowOverlap="1" wp14:anchorId="5C98BF5B" wp14:editId="6AF1E7C3">
          <wp:simplePos x="0" y="0"/>
          <wp:positionH relativeFrom="column">
            <wp:posOffset>669925</wp:posOffset>
          </wp:positionH>
          <wp:positionV relativeFrom="page">
            <wp:posOffset>241300</wp:posOffset>
          </wp:positionV>
          <wp:extent cx="1691640" cy="25209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640" cy="2520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4752FF3"/>
    <w:multiLevelType w:val="hybridMultilevel"/>
    <w:tmpl w:val="DE6EA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26898"/>
    <w:multiLevelType w:val="hybridMultilevel"/>
    <w:tmpl w:val="9F0C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0B"/>
    <w:rsid w:val="000071F7"/>
    <w:rsid w:val="00010B00"/>
    <w:rsid w:val="0002798A"/>
    <w:rsid w:val="00031DDA"/>
    <w:rsid w:val="000542E2"/>
    <w:rsid w:val="00056325"/>
    <w:rsid w:val="00083002"/>
    <w:rsid w:val="00087B85"/>
    <w:rsid w:val="000917BA"/>
    <w:rsid w:val="000A01F1"/>
    <w:rsid w:val="000A6FE3"/>
    <w:rsid w:val="000B0E8C"/>
    <w:rsid w:val="000B340B"/>
    <w:rsid w:val="000B6B7E"/>
    <w:rsid w:val="000C1163"/>
    <w:rsid w:val="000C797A"/>
    <w:rsid w:val="000D2539"/>
    <w:rsid w:val="000D2BB8"/>
    <w:rsid w:val="000F2DF4"/>
    <w:rsid w:val="000F6783"/>
    <w:rsid w:val="001001FA"/>
    <w:rsid w:val="00120C95"/>
    <w:rsid w:val="00124565"/>
    <w:rsid w:val="0014663E"/>
    <w:rsid w:val="00156785"/>
    <w:rsid w:val="00176E67"/>
    <w:rsid w:val="00180664"/>
    <w:rsid w:val="001903F7"/>
    <w:rsid w:val="0019395E"/>
    <w:rsid w:val="001D6B76"/>
    <w:rsid w:val="001E39E4"/>
    <w:rsid w:val="00211828"/>
    <w:rsid w:val="00250014"/>
    <w:rsid w:val="002704D0"/>
    <w:rsid w:val="00275BB5"/>
    <w:rsid w:val="00284880"/>
    <w:rsid w:val="00286F6A"/>
    <w:rsid w:val="00291C8C"/>
    <w:rsid w:val="002A1ECE"/>
    <w:rsid w:val="002A2510"/>
    <w:rsid w:val="002A6FA9"/>
    <w:rsid w:val="002B4D1D"/>
    <w:rsid w:val="002B5EF0"/>
    <w:rsid w:val="002C10B1"/>
    <w:rsid w:val="002D222A"/>
    <w:rsid w:val="002E2510"/>
    <w:rsid w:val="002E5571"/>
    <w:rsid w:val="00306E53"/>
    <w:rsid w:val="003076FD"/>
    <w:rsid w:val="00317005"/>
    <w:rsid w:val="00330050"/>
    <w:rsid w:val="00335259"/>
    <w:rsid w:val="003618B4"/>
    <w:rsid w:val="003929F1"/>
    <w:rsid w:val="003A1B63"/>
    <w:rsid w:val="003A41A1"/>
    <w:rsid w:val="003B2326"/>
    <w:rsid w:val="003C4E24"/>
    <w:rsid w:val="003E31D1"/>
    <w:rsid w:val="00400251"/>
    <w:rsid w:val="00437ED0"/>
    <w:rsid w:val="00440CD8"/>
    <w:rsid w:val="00443837"/>
    <w:rsid w:val="00447DAA"/>
    <w:rsid w:val="00450F66"/>
    <w:rsid w:val="00461739"/>
    <w:rsid w:val="00467865"/>
    <w:rsid w:val="00470CAE"/>
    <w:rsid w:val="0048685F"/>
    <w:rsid w:val="00490804"/>
    <w:rsid w:val="004A1437"/>
    <w:rsid w:val="004A4198"/>
    <w:rsid w:val="004A54EA"/>
    <w:rsid w:val="004B0578"/>
    <w:rsid w:val="004E1D76"/>
    <w:rsid w:val="004E34C6"/>
    <w:rsid w:val="004F62AD"/>
    <w:rsid w:val="00501AE8"/>
    <w:rsid w:val="00504B65"/>
    <w:rsid w:val="005114CE"/>
    <w:rsid w:val="00512194"/>
    <w:rsid w:val="0052122B"/>
    <w:rsid w:val="00530472"/>
    <w:rsid w:val="005557F6"/>
    <w:rsid w:val="00563778"/>
    <w:rsid w:val="00597C9C"/>
    <w:rsid w:val="005A167E"/>
    <w:rsid w:val="005B4AE2"/>
    <w:rsid w:val="005B5D31"/>
    <w:rsid w:val="005E634F"/>
    <w:rsid w:val="005E63CC"/>
    <w:rsid w:val="005F6E87"/>
    <w:rsid w:val="00607FED"/>
    <w:rsid w:val="00613129"/>
    <w:rsid w:val="00617C65"/>
    <w:rsid w:val="0063459A"/>
    <w:rsid w:val="00641035"/>
    <w:rsid w:val="0066126B"/>
    <w:rsid w:val="00682C69"/>
    <w:rsid w:val="006C1566"/>
    <w:rsid w:val="006C4CEE"/>
    <w:rsid w:val="006D2635"/>
    <w:rsid w:val="006D779C"/>
    <w:rsid w:val="006E4F63"/>
    <w:rsid w:val="006E729E"/>
    <w:rsid w:val="0070216F"/>
    <w:rsid w:val="007162CE"/>
    <w:rsid w:val="00722A00"/>
    <w:rsid w:val="00724FA4"/>
    <w:rsid w:val="007325A9"/>
    <w:rsid w:val="0074748C"/>
    <w:rsid w:val="0075451A"/>
    <w:rsid w:val="00756575"/>
    <w:rsid w:val="007569C8"/>
    <w:rsid w:val="007602AC"/>
    <w:rsid w:val="00774B67"/>
    <w:rsid w:val="00786E50"/>
    <w:rsid w:val="00793AC6"/>
    <w:rsid w:val="007A71DE"/>
    <w:rsid w:val="007B199B"/>
    <w:rsid w:val="007B6119"/>
    <w:rsid w:val="007C1DA0"/>
    <w:rsid w:val="007C5358"/>
    <w:rsid w:val="007C71B8"/>
    <w:rsid w:val="007E2A15"/>
    <w:rsid w:val="007E56C4"/>
    <w:rsid w:val="007F3D5B"/>
    <w:rsid w:val="008107D6"/>
    <w:rsid w:val="00841645"/>
    <w:rsid w:val="00852EC6"/>
    <w:rsid w:val="00856C35"/>
    <w:rsid w:val="00871876"/>
    <w:rsid w:val="008753A7"/>
    <w:rsid w:val="0088782D"/>
    <w:rsid w:val="008B7081"/>
    <w:rsid w:val="008D7A67"/>
    <w:rsid w:val="008E37F4"/>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1732"/>
    <w:rsid w:val="009C220D"/>
    <w:rsid w:val="009C224B"/>
    <w:rsid w:val="009F0E1A"/>
    <w:rsid w:val="00A211B2"/>
    <w:rsid w:val="00A2727E"/>
    <w:rsid w:val="00A35524"/>
    <w:rsid w:val="00A3770E"/>
    <w:rsid w:val="00A47247"/>
    <w:rsid w:val="00A60C9E"/>
    <w:rsid w:val="00A65D8E"/>
    <w:rsid w:val="00A73DF4"/>
    <w:rsid w:val="00A74F99"/>
    <w:rsid w:val="00A82BA3"/>
    <w:rsid w:val="00A94ACC"/>
    <w:rsid w:val="00AA2EA7"/>
    <w:rsid w:val="00AE6FA4"/>
    <w:rsid w:val="00B03907"/>
    <w:rsid w:val="00B11811"/>
    <w:rsid w:val="00B311E1"/>
    <w:rsid w:val="00B404D7"/>
    <w:rsid w:val="00B4735C"/>
    <w:rsid w:val="00B579DF"/>
    <w:rsid w:val="00B70BA9"/>
    <w:rsid w:val="00B83802"/>
    <w:rsid w:val="00B90EC2"/>
    <w:rsid w:val="00BA268F"/>
    <w:rsid w:val="00BC07E3"/>
    <w:rsid w:val="00BC54E3"/>
    <w:rsid w:val="00C079CA"/>
    <w:rsid w:val="00C10A81"/>
    <w:rsid w:val="00C2433F"/>
    <w:rsid w:val="00C31DDA"/>
    <w:rsid w:val="00C401A6"/>
    <w:rsid w:val="00C45FDA"/>
    <w:rsid w:val="00C67741"/>
    <w:rsid w:val="00C70514"/>
    <w:rsid w:val="00C74647"/>
    <w:rsid w:val="00C76039"/>
    <w:rsid w:val="00C76480"/>
    <w:rsid w:val="00C80AD2"/>
    <w:rsid w:val="00C92A3C"/>
    <w:rsid w:val="00C92FD6"/>
    <w:rsid w:val="00CA6023"/>
    <w:rsid w:val="00CE5DC7"/>
    <w:rsid w:val="00CE7D54"/>
    <w:rsid w:val="00CF3DF4"/>
    <w:rsid w:val="00D14E73"/>
    <w:rsid w:val="00D21E18"/>
    <w:rsid w:val="00D36CF0"/>
    <w:rsid w:val="00D465F2"/>
    <w:rsid w:val="00D55AFA"/>
    <w:rsid w:val="00D6155E"/>
    <w:rsid w:val="00D83A19"/>
    <w:rsid w:val="00D86A85"/>
    <w:rsid w:val="00D90A75"/>
    <w:rsid w:val="00D90AC6"/>
    <w:rsid w:val="00DA4514"/>
    <w:rsid w:val="00DC47A2"/>
    <w:rsid w:val="00DE1551"/>
    <w:rsid w:val="00DE1A09"/>
    <w:rsid w:val="00DE7FB7"/>
    <w:rsid w:val="00DF197F"/>
    <w:rsid w:val="00E106E2"/>
    <w:rsid w:val="00E20DDA"/>
    <w:rsid w:val="00E32A8B"/>
    <w:rsid w:val="00E34C5D"/>
    <w:rsid w:val="00E36054"/>
    <w:rsid w:val="00E37E7B"/>
    <w:rsid w:val="00E46E04"/>
    <w:rsid w:val="00E563C1"/>
    <w:rsid w:val="00E7017D"/>
    <w:rsid w:val="00E87396"/>
    <w:rsid w:val="00E96F6F"/>
    <w:rsid w:val="00EB478A"/>
    <w:rsid w:val="00EC42A3"/>
    <w:rsid w:val="00EE7DB9"/>
    <w:rsid w:val="00EF0F7E"/>
    <w:rsid w:val="00F464E5"/>
    <w:rsid w:val="00F518C2"/>
    <w:rsid w:val="00F83033"/>
    <w:rsid w:val="00F966AA"/>
    <w:rsid w:val="00FA644B"/>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FA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FA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ta.zuniga\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4D1543C1-4CAB-4F8D-8E4B-2B6A2F52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9</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Mareta Zuniga</dc:creator>
  <cp:lastModifiedBy>Mareta Zuniga</cp:lastModifiedBy>
  <cp:revision>3</cp:revision>
  <cp:lastPrinted>2002-05-23T18:14:00Z</cp:lastPrinted>
  <dcterms:created xsi:type="dcterms:W3CDTF">2016-08-22T18:42:00Z</dcterms:created>
  <dcterms:modified xsi:type="dcterms:W3CDTF">2016-08-22T18:50:00Z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